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01" w:rsidRDefault="00804401" w:rsidP="00804401"/>
    <w:p w:rsidR="00804401" w:rsidRPr="00804401" w:rsidRDefault="00804401" w:rsidP="00804401">
      <w:pPr>
        <w:jc w:val="center"/>
      </w:pPr>
      <w:r w:rsidRPr="00804401">
        <w:rPr>
          <w:b/>
          <w:bCs/>
          <w:sz w:val="28"/>
        </w:rPr>
        <w:t>РОССИЙСКАЯ ФЕДЕРАЦИЯ</w:t>
      </w:r>
    </w:p>
    <w:p w:rsidR="00804401" w:rsidRPr="00804401" w:rsidRDefault="00804401" w:rsidP="00804401">
      <w:pPr>
        <w:jc w:val="center"/>
        <w:rPr>
          <w:b/>
          <w:bCs/>
          <w:sz w:val="28"/>
          <w:szCs w:val="28"/>
        </w:rPr>
      </w:pPr>
      <w:r w:rsidRPr="00804401">
        <w:rPr>
          <w:b/>
          <w:bCs/>
          <w:sz w:val="28"/>
          <w:szCs w:val="28"/>
        </w:rPr>
        <w:t>АДМИНИ</w:t>
      </w:r>
      <w:r w:rsidR="00860D22">
        <w:rPr>
          <w:b/>
          <w:bCs/>
          <w:sz w:val="28"/>
          <w:szCs w:val="28"/>
        </w:rPr>
        <w:t xml:space="preserve">СТРАЦИЯ ОСТАПОВСКОГО СЕЛЬСКОГО </w:t>
      </w:r>
      <w:r w:rsidRPr="00804401">
        <w:rPr>
          <w:b/>
          <w:bCs/>
          <w:sz w:val="28"/>
          <w:szCs w:val="28"/>
        </w:rPr>
        <w:t>ПОСЕЛЕНИЯ</w:t>
      </w:r>
      <w:r w:rsidRPr="00804401">
        <w:rPr>
          <w:b/>
          <w:bCs/>
          <w:sz w:val="28"/>
          <w:szCs w:val="28"/>
        </w:rPr>
        <w:br/>
        <w:t>ШУЙСКОГО МУНИЦИПАЛЬНОГО РАЙОНА</w:t>
      </w:r>
      <w:r w:rsidRPr="00804401">
        <w:rPr>
          <w:b/>
          <w:bCs/>
          <w:sz w:val="28"/>
          <w:szCs w:val="28"/>
        </w:rPr>
        <w:br/>
        <w:t>ИВАНОВСКОЙ ОБЛАСТИ</w:t>
      </w:r>
    </w:p>
    <w:p w:rsidR="00804401" w:rsidRPr="00804401" w:rsidRDefault="00804401" w:rsidP="00804401">
      <w:pPr>
        <w:pBdr>
          <w:bottom w:val="single" w:sz="12" w:space="0" w:color="auto"/>
        </w:pBdr>
        <w:jc w:val="center"/>
        <w:rPr>
          <w:b/>
          <w:bCs/>
        </w:rPr>
      </w:pPr>
      <w:r w:rsidRPr="00804401">
        <w:rPr>
          <w:b/>
          <w:bCs/>
        </w:rPr>
        <w:t xml:space="preserve">155908 Ивановская обл. Шуйский </w:t>
      </w:r>
      <w:proofErr w:type="spellStart"/>
      <w:r w:rsidRPr="00804401">
        <w:rPr>
          <w:b/>
          <w:bCs/>
        </w:rPr>
        <w:t>мун</w:t>
      </w:r>
      <w:proofErr w:type="spellEnd"/>
      <w:proofErr w:type="gramStart"/>
      <w:r w:rsidRPr="00804401">
        <w:rPr>
          <w:b/>
          <w:bCs/>
        </w:rPr>
        <w:t>. район</w:t>
      </w:r>
      <w:proofErr w:type="gramEnd"/>
      <w:r w:rsidRPr="00804401">
        <w:rPr>
          <w:b/>
          <w:bCs/>
        </w:rPr>
        <w:t xml:space="preserve"> д. </w:t>
      </w:r>
      <w:proofErr w:type="spellStart"/>
      <w:r w:rsidRPr="00804401">
        <w:rPr>
          <w:b/>
          <w:bCs/>
        </w:rPr>
        <w:t>Остапово</w:t>
      </w:r>
      <w:proofErr w:type="spellEnd"/>
      <w:r w:rsidRPr="00804401">
        <w:rPr>
          <w:b/>
          <w:bCs/>
        </w:rPr>
        <w:t xml:space="preserve">  </w:t>
      </w:r>
      <w:proofErr w:type="spellStart"/>
      <w:r w:rsidRPr="00804401">
        <w:rPr>
          <w:b/>
          <w:bCs/>
        </w:rPr>
        <w:t>ул.Зеленая</w:t>
      </w:r>
      <w:proofErr w:type="spellEnd"/>
      <w:r w:rsidRPr="00804401">
        <w:rPr>
          <w:b/>
          <w:bCs/>
        </w:rPr>
        <w:t xml:space="preserve"> д. 72</w:t>
      </w:r>
    </w:p>
    <w:p w:rsidR="00804401" w:rsidRPr="00804401" w:rsidRDefault="00804401" w:rsidP="00804401">
      <w:pPr>
        <w:rPr>
          <w:b/>
          <w:bCs/>
        </w:rPr>
      </w:pPr>
    </w:p>
    <w:p w:rsidR="00804401" w:rsidRPr="00804401" w:rsidRDefault="00804401" w:rsidP="00804401">
      <w:pPr>
        <w:jc w:val="center"/>
        <w:rPr>
          <w:b/>
          <w:bCs/>
          <w:sz w:val="28"/>
          <w:szCs w:val="28"/>
        </w:rPr>
      </w:pPr>
      <w:r w:rsidRPr="00804401">
        <w:rPr>
          <w:b/>
          <w:bCs/>
          <w:sz w:val="28"/>
          <w:szCs w:val="28"/>
        </w:rPr>
        <w:t>ПОСТАНОВЛЕНИЕ</w:t>
      </w:r>
    </w:p>
    <w:p w:rsidR="00804401" w:rsidRPr="00804401" w:rsidRDefault="00804401" w:rsidP="00804401">
      <w:pPr>
        <w:jc w:val="center"/>
        <w:rPr>
          <w:b/>
          <w:bCs/>
          <w:sz w:val="28"/>
          <w:szCs w:val="28"/>
        </w:rPr>
      </w:pPr>
      <w:r w:rsidRPr="00804401">
        <w:rPr>
          <w:b/>
          <w:bCs/>
          <w:sz w:val="28"/>
          <w:szCs w:val="28"/>
        </w:rPr>
        <w:t>АДМИНИСТРАЦИИ ОСТАПОВСКОГО СЕЛЬСКОГО ПОСЕЛЕНИЯ</w:t>
      </w:r>
    </w:p>
    <w:p w:rsidR="00804401" w:rsidRPr="00804401" w:rsidRDefault="00804401" w:rsidP="00804401">
      <w:pPr>
        <w:jc w:val="center"/>
        <w:rPr>
          <w:b/>
          <w:bCs/>
        </w:rPr>
      </w:pPr>
      <w:proofErr w:type="gramStart"/>
      <w:r w:rsidRPr="00804401">
        <w:rPr>
          <w:b/>
          <w:bCs/>
        </w:rPr>
        <w:t>от</w:t>
      </w:r>
      <w:proofErr w:type="gramEnd"/>
      <w:r w:rsidRPr="00804401">
        <w:rPr>
          <w:b/>
          <w:bCs/>
        </w:rPr>
        <w:t xml:space="preserve"> </w:t>
      </w:r>
      <w:r w:rsidR="009566FB">
        <w:rPr>
          <w:b/>
          <w:bCs/>
        </w:rPr>
        <w:t>09.</w:t>
      </w:r>
      <w:r>
        <w:rPr>
          <w:b/>
          <w:bCs/>
        </w:rPr>
        <w:t xml:space="preserve">11.2017 </w:t>
      </w:r>
      <w:r w:rsidRPr="00804401">
        <w:rPr>
          <w:b/>
          <w:bCs/>
        </w:rPr>
        <w:t xml:space="preserve"> года  № </w:t>
      </w:r>
      <w:r w:rsidR="009566FB">
        <w:rPr>
          <w:b/>
          <w:bCs/>
        </w:rPr>
        <w:t>92</w:t>
      </w:r>
    </w:p>
    <w:p w:rsidR="00804401" w:rsidRPr="00804401" w:rsidRDefault="00804401" w:rsidP="00804401">
      <w:pPr>
        <w:jc w:val="center"/>
        <w:rPr>
          <w:b/>
          <w:bCs/>
        </w:rPr>
      </w:pPr>
      <w:r w:rsidRPr="00804401">
        <w:rPr>
          <w:b/>
          <w:bCs/>
        </w:rPr>
        <w:t xml:space="preserve">д. </w:t>
      </w:r>
      <w:proofErr w:type="spellStart"/>
      <w:r w:rsidRPr="00804401">
        <w:rPr>
          <w:b/>
          <w:bCs/>
        </w:rPr>
        <w:t>Остапово</w:t>
      </w:r>
      <w:proofErr w:type="spellEnd"/>
    </w:p>
    <w:p w:rsidR="00F75ED8" w:rsidRDefault="00F75ED8" w:rsidP="00F75ED8">
      <w:pPr>
        <w:shd w:val="clear" w:color="auto" w:fill="FFFFFF"/>
        <w:spacing w:line="360" w:lineRule="atLeast"/>
        <w:jc w:val="both"/>
        <w:rPr>
          <w:bCs/>
          <w:color w:val="000000"/>
          <w:kern w:val="28"/>
          <w:sz w:val="28"/>
          <w:szCs w:val="28"/>
        </w:rPr>
      </w:pPr>
    </w:p>
    <w:p w:rsidR="00F75ED8" w:rsidRDefault="00F75ED8" w:rsidP="00F75ED8">
      <w:pPr>
        <w:shd w:val="clear" w:color="auto" w:fill="FFFFFF"/>
        <w:spacing w:line="360" w:lineRule="atLeast"/>
        <w:jc w:val="center"/>
        <w:rPr>
          <w:bCs/>
          <w:color w:val="000000"/>
          <w:kern w:val="28"/>
          <w:sz w:val="28"/>
          <w:szCs w:val="28"/>
        </w:rPr>
      </w:pPr>
      <w:r w:rsidRPr="00984F3F">
        <w:rPr>
          <w:bCs/>
          <w:color w:val="000000"/>
          <w:kern w:val="28"/>
          <w:sz w:val="28"/>
          <w:szCs w:val="28"/>
        </w:rPr>
        <w:t>О внесении изменени</w:t>
      </w:r>
      <w:r>
        <w:rPr>
          <w:bCs/>
          <w:color w:val="000000"/>
          <w:kern w:val="28"/>
          <w:sz w:val="28"/>
          <w:szCs w:val="28"/>
        </w:rPr>
        <w:t>й</w:t>
      </w:r>
      <w:r w:rsidRPr="00984F3F">
        <w:rPr>
          <w:bCs/>
          <w:color w:val="000000"/>
          <w:kern w:val="28"/>
          <w:sz w:val="28"/>
          <w:szCs w:val="28"/>
        </w:rPr>
        <w:t xml:space="preserve"> в Постановление № </w:t>
      </w:r>
      <w:r w:rsidR="00804401">
        <w:rPr>
          <w:bCs/>
          <w:color w:val="000000"/>
          <w:kern w:val="28"/>
          <w:sz w:val="28"/>
          <w:szCs w:val="28"/>
        </w:rPr>
        <w:t>114</w:t>
      </w:r>
      <w:r>
        <w:rPr>
          <w:bCs/>
          <w:color w:val="000000"/>
          <w:kern w:val="28"/>
          <w:sz w:val="28"/>
          <w:szCs w:val="28"/>
        </w:rPr>
        <w:t xml:space="preserve"> </w:t>
      </w:r>
      <w:r w:rsidRPr="00984F3F">
        <w:rPr>
          <w:bCs/>
          <w:color w:val="000000"/>
          <w:kern w:val="28"/>
          <w:sz w:val="28"/>
          <w:szCs w:val="28"/>
        </w:rPr>
        <w:t xml:space="preserve">от </w:t>
      </w:r>
      <w:r w:rsidR="00804401">
        <w:rPr>
          <w:bCs/>
          <w:color w:val="000000"/>
          <w:kern w:val="28"/>
          <w:sz w:val="28"/>
          <w:szCs w:val="28"/>
        </w:rPr>
        <w:t>14</w:t>
      </w:r>
      <w:r>
        <w:rPr>
          <w:bCs/>
          <w:color w:val="000000"/>
          <w:kern w:val="28"/>
          <w:sz w:val="28"/>
          <w:szCs w:val="28"/>
        </w:rPr>
        <w:t>.11.2016</w:t>
      </w:r>
      <w:r w:rsidR="00804401">
        <w:rPr>
          <w:bCs/>
          <w:color w:val="000000"/>
          <w:kern w:val="28"/>
          <w:sz w:val="28"/>
          <w:szCs w:val="28"/>
        </w:rPr>
        <w:t xml:space="preserve"> </w:t>
      </w:r>
      <w:r>
        <w:rPr>
          <w:bCs/>
          <w:color w:val="000000"/>
          <w:kern w:val="28"/>
          <w:sz w:val="28"/>
          <w:szCs w:val="28"/>
        </w:rPr>
        <w:t>г.</w:t>
      </w:r>
    </w:p>
    <w:p w:rsidR="00804401" w:rsidRPr="00804401" w:rsidRDefault="00804401" w:rsidP="00804401">
      <w:pPr>
        <w:jc w:val="center"/>
        <w:rPr>
          <w:sz w:val="28"/>
          <w:szCs w:val="28"/>
        </w:rPr>
      </w:pPr>
      <w:r w:rsidRPr="00804401">
        <w:rPr>
          <w:sz w:val="28"/>
          <w:szCs w:val="28"/>
        </w:rPr>
        <w:t>Об утверждении муниципальной программы «Благоустройство территории Остаповского сельского поселения Шуйского муниципального района</w:t>
      </w:r>
      <w:r w:rsidR="009566FB">
        <w:rPr>
          <w:sz w:val="28"/>
          <w:szCs w:val="28"/>
        </w:rPr>
        <w:t xml:space="preserve"> на 2017-2019 </w:t>
      </w:r>
      <w:proofErr w:type="spellStart"/>
      <w:r w:rsidR="009566FB"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  <w:r w:rsidR="009566FB">
        <w:rPr>
          <w:sz w:val="28"/>
          <w:szCs w:val="28"/>
        </w:rPr>
        <w:t>»</w:t>
      </w:r>
      <w:r w:rsidRPr="00804401">
        <w:rPr>
          <w:sz w:val="28"/>
          <w:szCs w:val="28"/>
        </w:rPr>
        <w:t xml:space="preserve"> </w:t>
      </w:r>
    </w:p>
    <w:p w:rsidR="00F75ED8" w:rsidRDefault="00F75ED8" w:rsidP="00F75ED8">
      <w:pPr>
        <w:shd w:val="clear" w:color="auto" w:fill="FFFFFF"/>
        <w:spacing w:line="360" w:lineRule="atLeast"/>
        <w:jc w:val="both"/>
        <w:rPr>
          <w:bCs/>
          <w:color w:val="000000"/>
          <w:kern w:val="28"/>
          <w:sz w:val="28"/>
          <w:szCs w:val="28"/>
        </w:rPr>
      </w:pPr>
    </w:p>
    <w:p w:rsidR="00F75ED8" w:rsidRDefault="00F75ED8" w:rsidP="00F75ED8">
      <w:pPr>
        <w:shd w:val="clear" w:color="auto" w:fill="FFFFFF"/>
        <w:spacing w:line="360" w:lineRule="atLeast"/>
        <w:jc w:val="both"/>
        <w:rPr>
          <w:bCs/>
          <w:color w:val="000000"/>
          <w:kern w:val="28"/>
          <w:sz w:val="28"/>
          <w:szCs w:val="28"/>
        </w:rPr>
      </w:pPr>
    </w:p>
    <w:p w:rsidR="00804401" w:rsidRDefault="00F75ED8" w:rsidP="00804401">
      <w:pPr>
        <w:shd w:val="clear" w:color="auto" w:fill="FFFFFF"/>
        <w:spacing w:line="360" w:lineRule="atLeast"/>
        <w:ind w:firstLine="708"/>
        <w:jc w:val="both"/>
        <w:rPr>
          <w:sz w:val="28"/>
          <w:szCs w:val="28"/>
        </w:rPr>
      </w:pPr>
      <w:r w:rsidRPr="005538C5">
        <w:rPr>
          <w:bCs/>
          <w:color w:val="000000"/>
          <w:kern w:val="28"/>
          <w:sz w:val="28"/>
          <w:szCs w:val="28"/>
        </w:rPr>
        <w:t>В соответствии с Бюджетным кодексом Российской Федерации от 31.07.1998г.№ 145-ФЗ, Федеральным Законом от 06.10.2003г.№ 131-ФЗ «Об общих принципах организации местного самоуправления в Российской Федерации»,</w:t>
      </w:r>
      <w:r w:rsidRPr="00C30228">
        <w:rPr>
          <w:bCs/>
          <w:color w:val="000000"/>
          <w:kern w:val="28"/>
          <w:sz w:val="28"/>
          <w:szCs w:val="28"/>
        </w:rPr>
        <w:t xml:space="preserve"> постановлением администрации </w:t>
      </w:r>
      <w:r w:rsidR="00804401">
        <w:rPr>
          <w:bCs/>
          <w:color w:val="000000"/>
          <w:kern w:val="28"/>
          <w:sz w:val="28"/>
          <w:szCs w:val="28"/>
        </w:rPr>
        <w:t>Остаповского сельского поселения от</w:t>
      </w:r>
      <w:r w:rsidR="00804401">
        <w:rPr>
          <w:sz w:val="28"/>
          <w:szCs w:val="28"/>
        </w:rPr>
        <w:t xml:space="preserve"> </w:t>
      </w:r>
      <w:r w:rsidR="00804401" w:rsidRPr="00804401">
        <w:rPr>
          <w:sz w:val="28"/>
          <w:szCs w:val="28"/>
        </w:rPr>
        <w:t xml:space="preserve">13.09.2013 № 117 «О переходе к формированию бюджета поселения на основе муниципальных программ Остаповского сельского поселения», Администрация Остаповского сельского поселения </w:t>
      </w:r>
      <w:r w:rsidR="00804401" w:rsidRPr="00804401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            </w:t>
      </w:r>
    </w:p>
    <w:p w:rsidR="00804401" w:rsidRDefault="00F75ED8" w:rsidP="00804401">
      <w:pPr>
        <w:shd w:val="clear" w:color="auto" w:fill="FFFFFF"/>
        <w:spacing w:line="360" w:lineRule="atLeast"/>
        <w:ind w:firstLine="708"/>
        <w:jc w:val="both"/>
        <w:rPr>
          <w:bCs/>
          <w:color w:val="000000"/>
          <w:kern w:val="28"/>
          <w:sz w:val="28"/>
          <w:szCs w:val="28"/>
        </w:rPr>
      </w:pPr>
      <w:r>
        <w:rPr>
          <w:sz w:val="28"/>
          <w:szCs w:val="28"/>
        </w:rPr>
        <w:t>1</w:t>
      </w:r>
      <w:r w:rsidRPr="00DC43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Постановление администрации </w:t>
      </w:r>
      <w:r w:rsidR="00804401">
        <w:rPr>
          <w:sz w:val="28"/>
          <w:szCs w:val="28"/>
        </w:rPr>
        <w:t>Остаповского</w:t>
      </w:r>
      <w:r>
        <w:rPr>
          <w:sz w:val="28"/>
          <w:szCs w:val="28"/>
        </w:rPr>
        <w:t xml:space="preserve"> сельского поселения № </w:t>
      </w:r>
      <w:r w:rsidR="00804401">
        <w:rPr>
          <w:sz w:val="28"/>
          <w:szCs w:val="28"/>
        </w:rPr>
        <w:t xml:space="preserve">114 </w:t>
      </w:r>
      <w:r w:rsidRPr="0050779E">
        <w:rPr>
          <w:sz w:val="28"/>
          <w:szCs w:val="28"/>
        </w:rPr>
        <w:t xml:space="preserve">от </w:t>
      </w:r>
      <w:r w:rsidR="00804401">
        <w:rPr>
          <w:sz w:val="28"/>
          <w:szCs w:val="28"/>
        </w:rPr>
        <w:t>14</w:t>
      </w:r>
      <w:r>
        <w:rPr>
          <w:sz w:val="28"/>
          <w:szCs w:val="28"/>
        </w:rPr>
        <w:t>.11.2016</w:t>
      </w:r>
      <w:r w:rsidR="00804401">
        <w:rPr>
          <w:sz w:val="28"/>
          <w:szCs w:val="28"/>
        </w:rPr>
        <w:t xml:space="preserve"> </w:t>
      </w:r>
      <w:r w:rsidRPr="0050779E">
        <w:rPr>
          <w:sz w:val="28"/>
          <w:szCs w:val="28"/>
        </w:rPr>
        <w:t>г</w:t>
      </w:r>
      <w:r w:rsidRPr="0004251B">
        <w:rPr>
          <w:sz w:val="28"/>
          <w:szCs w:val="28"/>
        </w:rPr>
        <w:t xml:space="preserve">. </w:t>
      </w:r>
      <w:r w:rsidR="00804401" w:rsidRPr="00804401">
        <w:rPr>
          <w:bCs/>
          <w:color w:val="000000"/>
          <w:kern w:val="28"/>
          <w:sz w:val="28"/>
          <w:szCs w:val="28"/>
        </w:rPr>
        <w:t>Об утверждении муниципальной программы «Благоустройство территории Остаповского сельского поселения Шуйского муниципального района</w:t>
      </w:r>
      <w:r w:rsidR="009566FB">
        <w:rPr>
          <w:bCs/>
          <w:color w:val="000000"/>
          <w:kern w:val="28"/>
          <w:sz w:val="28"/>
          <w:szCs w:val="28"/>
        </w:rPr>
        <w:t xml:space="preserve"> на 2017-2019 </w:t>
      </w:r>
      <w:proofErr w:type="spellStart"/>
      <w:r w:rsidR="009566FB">
        <w:rPr>
          <w:bCs/>
          <w:color w:val="000000"/>
          <w:kern w:val="28"/>
          <w:sz w:val="28"/>
          <w:szCs w:val="28"/>
        </w:rPr>
        <w:t>г.г</w:t>
      </w:r>
      <w:proofErr w:type="spellEnd"/>
      <w:r w:rsidR="009566FB">
        <w:rPr>
          <w:bCs/>
          <w:color w:val="000000"/>
          <w:kern w:val="28"/>
          <w:sz w:val="28"/>
          <w:szCs w:val="28"/>
        </w:rPr>
        <w:t>.</w:t>
      </w:r>
      <w:r w:rsidR="00804401">
        <w:rPr>
          <w:bCs/>
          <w:color w:val="000000"/>
          <w:kern w:val="28"/>
          <w:sz w:val="28"/>
          <w:szCs w:val="28"/>
        </w:rPr>
        <w:t>» внести следующие изменения:</w:t>
      </w:r>
    </w:p>
    <w:p w:rsidR="00860D22" w:rsidRDefault="00860D22" w:rsidP="00F75ED8">
      <w:pPr>
        <w:rPr>
          <w:b/>
          <w:sz w:val="28"/>
          <w:szCs w:val="28"/>
        </w:rPr>
      </w:pPr>
    </w:p>
    <w:p w:rsidR="009566FB" w:rsidRDefault="008F7876" w:rsidP="00F75ED8">
      <w:pPr>
        <w:rPr>
          <w:b/>
          <w:sz w:val="28"/>
          <w:szCs w:val="28"/>
        </w:rPr>
      </w:pPr>
      <w:r w:rsidRPr="000620FB">
        <w:rPr>
          <w:b/>
          <w:sz w:val="28"/>
          <w:szCs w:val="28"/>
        </w:rPr>
        <w:t>-</w:t>
      </w:r>
      <w:r w:rsidR="0009569F" w:rsidRPr="000620FB">
        <w:rPr>
          <w:b/>
          <w:sz w:val="28"/>
          <w:szCs w:val="28"/>
        </w:rPr>
        <w:t xml:space="preserve"> </w:t>
      </w:r>
      <w:r w:rsidR="009566FB" w:rsidRPr="000620FB">
        <w:rPr>
          <w:b/>
          <w:sz w:val="28"/>
          <w:szCs w:val="28"/>
        </w:rPr>
        <w:t xml:space="preserve">название Постановления изложить в </w:t>
      </w:r>
      <w:r w:rsidR="009C39CB" w:rsidRPr="000620FB">
        <w:rPr>
          <w:b/>
          <w:sz w:val="28"/>
          <w:szCs w:val="28"/>
        </w:rPr>
        <w:t>следующей</w:t>
      </w:r>
      <w:r w:rsidR="009566FB" w:rsidRPr="000620FB">
        <w:rPr>
          <w:b/>
          <w:sz w:val="28"/>
          <w:szCs w:val="28"/>
        </w:rPr>
        <w:t xml:space="preserve"> редакции:</w:t>
      </w:r>
    </w:p>
    <w:p w:rsidR="00F75ED8" w:rsidRDefault="0009569F" w:rsidP="00F75ED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C39CB" w:rsidRPr="00804401">
        <w:rPr>
          <w:sz w:val="28"/>
          <w:szCs w:val="28"/>
        </w:rPr>
        <w:t>Об утверждении муниципальной программы «Благоустройство территории Остаповского сельского поселения Шуйского муниципального района</w:t>
      </w:r>
      <w:r w:rsidR="009C39CB">
        <w:rPr>
          <w:sz w:val="28"/>
          <w:szCs w:val="28"/>
        </w:rPr>
        <w:t>»</w:t>
      </w:r>
    </w:p>
    <w:p w:rsidR="0009569F" w:rsidRPr="008F7876" w:rsidRDefault="0009569F" w:rsidP="00F75ED8">
      <w:pPr>
        <w:rPr>
          <w:b/>
          <w:bCs/>
          <w:sz w:val="28"/>
          <w:szCs w:val="28"/>
        </w:rPr>
      </w:pPr>
    </w:p>
    <w:p w:rsidR="0009569F" w:rsidRPr="008F7876" w:rsidRDefault="008F7876" w:rsidP="00F75ED8">
      <w:pPr>
        <w:rPr>
          <w:b/>
          <w:sz w:val="28"/>
          <w:szCs w:val="28"/>
        </w:rPr>
      </w:pPr>
      <w:r w:rsidRPr="008F7876">
        <w:rPr>
          <w:b/>
          <w:bCs/>
          <w:sz w:val="28"/>
          <w:szCs w:val="28"/>
        </w:rPr>
        <w:t>-</w:t>
      </w:r>
      <w:r w:rsidR="0009569F" w:rsidRPr="008F7876">
        <w:rPr>
          <w:b/>
          <w:bCs/>
          <w:sz w:val="28"/>
          <w:szCs w:val="28"/>
        </w:rPr>
        <w:t xml:space="preserve"> Паспорт муниципальной </w:t>
      </w:r>
      <w:proofErr w:type="gramStart"/>
      <w:r w:rsidR="0009569F" w:rsidRPr="008F7876">
        <w:rPr>
          <w:b/>
          <w:bCs/>
          <w:sz w:val="28"/>
          <w:szCs w:val="28"/>
        </w:rPr>
        <w:t>программы  изложить</w:t>
      </w:r>
      <w:proofErr w:type="gramEnd"/>
      <w:r w:rsidR="0009569F" w:rsidRPr="008F7876">
        <w:rPr>
          <w:b/>
          <w:bCs/>
          <w:sz w:val="28"/>
          <w:szCs w:val="28"/>
        </w:rPr>
        <w:t xml:space="preserve"> в следующей редакции:</w:t>
      </w:r>
    </w:p>
    <w:p w:rsidR="00E53F01" w:rsidRDefault="00E53F01"/>
    <w:p w:rsidR="00804401" w:rsidRDefault="00804401"/>
    <w:p w:rsidR="00804401" w:rsidRDefault="00804401"/>
    <w:p w:rsidR="00804401" w:rsidRPr="00804401" w:rsidRDefault="00804401" w:rsidP="00804401">
      <w:pPr>
        <w:jc w:val="center"/>
        <w:rPr>
          <w:b/>
          <w:sz w:val="28"/>
          <w:szCs w:val="28"/>
        </w:rPr>
      </w:pPr>
      <w:r w:rsidRPr="00804401">
        <w:rPr>
          <w:b/>
          <w:sz w:val="28"/>
          <w:szCs w:val="28"/>
        </w:rPr>
        <w:t>ПАСПОРТ</w:t>
      </w:r>
    </w:p>
    <w:p w:rsidR="00804401" w:rsidRPr="00804401" w:rsidRDefault="00804401" w:rsidP="00804401">
      <w:pPr>
        <w:jc w:val="center"/>
        <w:rPr>
          <w:sz w:val="28"/>
          <w:szCs w:val="28"/>
        </w:rPr>
      </w:pPr>
      <w:proofErr w:type="gramStart"/>
      <w:r w:rsidRPr="00804401">
        <w:rPr>
          <w:sz w:val="28"/>
          <w:szCs w:val="28"/>
        </w:rPr>
        <w:t>муниципальной</w:t>
      </w:r>
      <w:proofErr w:type="gramEnd"/>
      <w:r w:rsidRPr="00804401">
        <w:rPr>
          <w:sz w:val="28"/>
          <w:szCs w:val="28"/>
        </w:rPr>
        <w:t xml:space="preserve"> программы </w:t>
      </w:r>
    </w:p>
    <w:p w:rsidR="00804401" w:rsidRPr="00804401" w:rsidRDefault="00804401" w:rsidP="00804401">
      <w:pPr>
        <w:jc w:val="center"/>
        <w:rPr>
          <w:sz w:val="28"/>
          <w:szCs w:val="28"/>
        </w:rPr>
      </w:pPr>
      <w:r w:rsidRPr="00804401">
        <w:rPr>
          <w:sz w:val="28"/>
          <w:szCs w:val="28"/>
        </w:rPr>
        <w:t xml:space="preserve">«Благоустройство территории </w:t>
      </w:r>
      <w:proofErr w:type="gramStart"/>
      <w:r w:rsidRPr="00804401">
        <w:rPr>
          <w:sz w:val="28"/>
          <w:szCs w:val="28"/>
        </w:rPr>
        <w:t>Остаповского  сельского</w:t>
      </w:r>
      <w:proofErr w:type="gramEnd"/>
      <w:r w:rsidRPr="00804401">
        <w:rPr>
          <w:sz w:val="28"/>
          <w:szCs w:val="28"/>
        </w:rPr>
        <w:t xml:space="preserve"> поселения Шуйского муниципального района»</w:t>
      </w:r>
    </w:p>
    <w:p w:rsidR="00804401" w:rsidRPr="00804401" w:rsidRDefault="00804401" w:rsidP="00804401">
      <w:pPr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965"/>
        <w:gridCol w:w="7656"/>
      </w:tblGrid>
      <w:tr w:rsidR="00804401" w:rsidRPr="00804401" w:rsidTr="000F12EF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center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 xml:space="preserve">Муниципальная программа «Благоустройство территории </w:t>
            </w:r>
            <w:proofErr w:type="gramStart"/>
            <w:r w:rsidRPr="00804401">
              <w:rPr>
                <w:sz w:val="28"/>
                <w:szCs w:val="28"/>
              </w:rPr>
              <w:t>Остаповского  сельского</w:t>
            </w:r>
            <w:proofErr w:type="gramEnd"/>
            <w:r w:rsidRPr="00804401">
              <w:rPr>
                <w:sz w:val="28"/>
                <w:szCs w:val="28"/>
              </w:rPr>
              <w:t xml:space="preserve"> поселения »</w:t>
            </w:r>
          </w:p>
        </w:tc>
      </w:tr>
      <w:tr w:rsidR="00804401" w:rsidRPr="00804401" w:rsidTr="000F12EF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center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 xml:space="preserve">Администрация Остаповского сельского поселения Шуйского муниципального района </w:t>
            </w:r>
          </w:p>
        </w:tc>
      </w:tr>
      <w:tr w:rsidR="00804401" w:rsidRPr="00804401" w:rsidTr="000F12EF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center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Остаповского сельского поселения,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804401" w:rsidRPr="00804401" w:rsidTr="000F12EF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center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804401" w:rsidRPr="00804401" w:rsidRDefault="00804401" w:rsidP="00804401">
            <w:pPr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804401" w:rsidRPr="00804401" w:rsidRDefault="00804401" w:rsidP="00804401">
            <w:pPr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804401" w:rsidRPr="00804401" w:rsidTr="000F12EF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center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 xml:space="preserve">Администрация Остаповского сельского поселения </w:t>
            </w:r>
          </w:p>
        </w:tc>
      </w:tr>
      <w:tr w:rsidR="00804401" w:rsidRPr="00804401" w:rsidTr="000F12EF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center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01" w:rsidRPr="00804401" w:rsidRDefault="00804401" w:rsidP="00E7086E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2017-20</w:t>
            </w:r>
            <w:r w:rsidR="0043776A">
              <w:rPr>
                <w:sz w:val="28"/>
                <w:szCs w:val="28"/>
              </w:rPr>
              <w:t>2</w:t>
            </w:r>
            <w:r w:rsidR="00E7086E">
              <w:rPr>
                <w:sz w:val="28"/>
                <w:szCs w:val="28"/>
              </w:rPr>
              <w:t>1</w:t>
            </w:r>
            <w:r w:rsidRPr="00804401">
              <w:rPr>
                <w:sz w:val="28"/>
                <w:szCs w:val="28"/>
              </w:rPr>
              <w:t xml:space="preserve"> </w:t>
            </w:r>
            <w:proofErr w:type="spellStart"/>
            <w:r w:rsidRPr="00804401">
              <w:rPr>
                <w:sz w:val="28"/>
                <w:szCs w:val="28"/>
              </w:rPr>
              <w:t>г.г</w:t>
            </w:r>
            <w:proofErr w:type="spellEnd"/>
            <w:r w:rsidRPr="00804401">
              <w:rPr>
                <w:sz w:val="28"/>
                <w:szCs w:val="28"/>
              </w:rPr>
              <w:t>.</w:t>
            </w:r>
          </w:p>
        </w:tc>
      </w:tr>
      <w:tr w:rsidR="00804401" w:rsidRPr="00804401" w:rsidTr="000F12EF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center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 xml:space="preserve"> Средства бюджета Остаповского сельского поселения.</w:t>
            </w:r>
          </w:p>
        </w:tc>
      </w:tr>
      <w:tr w:rsidR="00804401" w:rsidRPr="00804401" w:rsidTr="000F12EF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center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01" w:rsidRDefault="00804401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5E27F4">
              <w:rPr>
                <w:sz w:val="28"/>
                <w:szCs w:val="28"/>
              </w:rPr>
              <w:t>19406487</w:t>
            </w:r>
            <w:r w:rsidRPr="00804401">
              <w:rPr>
                <w:sz w:val="28"/>
                <w:szCs w:val="28"/>
              </w:rPr>
              <w:t>,00 рублей, в том числе:</w:t>
            </w:r>
          </w:p>
          <w:p w:rsidR="005E27F4" w:rsidRPr="00804401" w:rsidRDefault="005E27F4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3984631,00 рублей</w:t>
            </w:r>
          </w:p>
          <w:p w:rsidR="00804401" w:rsidRPr="00804401" w:rsidRDefault="00804401" w:rsidP="00804401">
            <w:pPr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201</w:t>
            </w:r>
            <w:r w:rsidR="002A49CE">
              <w:rPr>
                <w:sz w:val="28"/>
                <w:szCs w:val="28"/>
              </w:rPr>
              <w:t>8</w:t>
            </w:r>
            <w:r w:rsidRPr="00804401">
              <w:rPr>
                <w:sz w:val="28"/>
                <w:szCs w:val="28"/>
              </w:rPr>
              <w:t xml:space="preserve"> год – </w:t>
            </w:r>
            <w:r w:rsidR="005E27F4">
              <w:rPr>
                <w:sz w:val="28"/>
                <w:szCs w:val="28"/>
              </w:rPr>
              <w:t>4560331</w:t>
            </w:r>
            <w:r w:rsidRPr="00804401">
              <w:rPr>
                <w:sz w:val="28"/>
                <w:szCs w:val="28"/>
              </w:rPr>
              <w:t>,</w:t>
            </w:r>
            <w:proofErr w:type="gramStart"/>
            <w:r w:rsidRPr="00804401">
              <w:rPr>
                <w:sz w:val="28"/>
                <w:szCs w:val="28"/>
              </w:rPr>
              <w:t>00  рублей</w:t>
            </w:r>
            <w:proofErr w:type="gramEnd"/>
            <w:r w:rsidRPr="00804401">
              <w:rPr>
                <w:sz w:val="28"/>
                <w:szCs w:val="28"/>
              </w:rPr>
              <w:t>;</w:t>
            </w:r>
          </w:p>
          <w:p w:rsidR="00804401" w:rsidRPr="00804401" w:rsidRDefault="00804401" w:rsidP="00804401">
            <w:pPr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201</w:t>
            </w:r>
            <w:r w:rsidR="002A49CE">
              <w:rPr>
                <w:sz w:val="28"/>
                <w:szCs w:val="28"/>
              </w:rPr>
              <w:t>9</w:t>
            </w:r>
            <w:r w:rsidRPr="00804401">
              <w:rPr>
                <w:sz w:val="28"/>
                <w:szCs w:val="28"/>
              </w:rPr>
              <w:t xml:space="preserve"> год – </w:t>
            </w:r>
            <w:r w:rsidR="005E27F4">
              <w:rPr>
                <w:sz w:val="28"/>
                <w:szCs w:val="28"/>
              </w:rPr>
              <w:t>3772033</w:t>
            </w:r>
            <w:r w:rsidRPr="00804401">
              <w:rPr>
                <w:sz w:val="28"/>
                <w:szCs w:val="28"/>
              </w:rPr>
              <w:t>,00   рублей.</w:t>
            </w:r>
          </w:p>
          <w:p w:rsidR="00804401" w:rsidRDefault="002A49CE" w:rsidP="008044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E27F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804401" w:rsidRPr="00804401">
              <w:rPr>
                <w:sz w:val="28"/>
                <w:szCs w:val="28"/>
              </w:rPr>
              <w:t>год – 3</w:t>
            </w:r>
            <w:r w:rsidR="005E27F4">
              <w:rPr>
                <w:sz w:val="28"/>
                <w:szCs w:val="28"/>
              </w:rPr>
              <w:t>544746</w:t>
            </w:r>
            <w:r w:rsidR="00804401" w:rsidRPr="00804401">
              <w:rPr>
                <w:sz w:val="28"/>
                <w:szCs w:val="28"/>
              </w:rPr>
              <w:t>,00   рублей</w:t>
            </w:r>
          </w:p>
          <w:p w:rsidR="002A49CE" w:rsidRPr="00804401" w:rsidRDefault="002A49CE" w:rsidP="005E2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E27F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</w:t>
            </w:r>
            <w:r w:rsidR="005E27F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E27F4">
              <w:rPr>
                <w:sz w:val="28"/>
                <w:szCs w:val="28"/>
              </w:rPr>
              <w:t>3544746,00 рублей</w:t>
            </w:r>
          </w:p>
        </w:tc>
      </w:tr>
      <w:tr w:rsidR="00804401" w:rsidRPr="00804401" w:rsidTr="000F12EF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center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Повышение уровня благоустройства территории Остаповского сельского поселения;</w:t>
            </w:r>
          </w:p>
          <w:p w:rsidR="00804401" w:rsidRPr="00804401" w:rsidRDefault="00804401" w:rsidP="00804401">
            <w:pPr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804401" w:rsidRPr="00804401" w:rsidRDefault="00804401" w:rsidP="00804401">
            <w:pPr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804401" w:rsidRPr="00804401" w:rsidRDefault="00804401" w:rsidP="00804401">
            <w:pPr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804401" w:rsidRPr="00804401" w:rsidRDefault="00804401" w:rsidP="00804401">
            <w:pPr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804401" w:rsidRPr="00804401" w:rsidRDefault="00804401" w:rsidP="00804401">
      <w:pPr>
        <w:rPr>
          <w:sz w:val="28"/>
          <w:szCs w:val="28"/>
        </w:rPr>
      </w:pPr>
    </w:p>
    <w:p w:rsidR="0009569F" w:rsidRDefault="0009569F" w:rsidP="0009569F">
      <w:pPr>
        <w:rPr>
          <w:b/>
          <w:sz w:val="28"/>
          <w:szCs w:val="28"/>
        </w:rPr>
      </w:pPr>
    </w:p>
    <w:p w:rsidR="0009569F" w:rsidRPr="008F7876" w:rsidRDefault="008F7876" w:rsidP="0009569F">
      <w:pPr>
        <w:jc w:val="both"/>
        <w:rPr>
          <w:b/>
          <w:sz w:val="28"/>
          <w:szCs w:val="28"/>
        </w:rPr>
      </w:pPr>
      <w:r w:rsidRPr="008F7876">
        <w:rPr>
          <w:b/>
          <w:sz w:val="28"/>
          <w:szCs w:val="28"/>
        </w:rPr>
        <w:t>-</w:t>
      </w:r>
      <w:r w:rsidR="0009569F" w:rsidRPr="008F7876">
        <w:rPr>
          <w:b/>
          <w:sz w:val="28"/>
          <w:szCs w:val="28"/>
        </w:rPr>
        <w:t xml:space="preserve">   в разделе характеристика проблемы </w:t>
      </w:r>
      <w:r w:rsidRPr="008F7876">
        <w:rPr>
          <w:b/>
          <w:sz w:val="28"/>
          <w:szCs w:val="28"/>
        </w:rPr>
        <w:t>изложить в следующей редакции:</w:t>
      </w:r>
    </w:p>
    <w:p w:rsidR="0009569F" w:rsidRPr="00804401" w:rsidRDefault="0009569F" w:rsidP="00095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4401">
        <w:rPr>
          <w:sz w:val="28"/>
          <w:szCs w:val="28"/>
        </w:rPr>
        <w:t>В течение 2017-2</w:t>
      </w:r>
      <w:r>
        <w:rPr>
          <w:sz w:val="28"/>
          <w:szCs w:val="28"/>
        </w:rPr>
        <w:t>021</w:t>
      </w:r>
      <w:r w:rsidRPr="00804401">
        <w:rPr>
          <w:sz w:val="28"/>
          <w:szCs w:val="28"/>
        </w:rPr>
        <w:t>годов необходимо организовать и провести:</w:t>
      </w:r>
    </w:p>
    <w:p w:rsidR="00804401" w:rsidRPr="00804401" w:rsidRDefault="00804401" w:rsidP="0009569F">
      <w:pPr>
        <w:rPr>
          <w:b/>
          <w:sz w:val="28"/>
          <w:szCs w:val="28"/>
        </w:rPr>
      </w:pPr>
    </w:p>
    <w:p w:rsidR="0009569F" w:rsidRPr="0009569F" w:rsidRDefault="008F7876" w:rsidP="00095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69F" w:rsidRPr="0009569F">
        <w:rPr>
          <w:sz w:val="28"/>
          <w:szCs w:val="28"/>
        </w:rPr>
        <w:t>Срок реализации Программы и источники финансирования</w:t>
      </w:r>
      <w:r>
        <w:rPr>
          <w:sz w:val="28"/>
          <w:szCs w:val="28"/>
        </w:rPr>
        <w:t xml:space="preserve"> изложить в следующей редакции:</w:t>
      </w:r>
    </w:p>
    <w:p w:rsidR="00804401" w:rsidRDefault="00804401" w:rsidP="0009569F">
      <w:pPr>
        <w:jc w:val="both"/>
        <w:rPr>
          <w:sz w:val="28"/>
          <w:szCs w:val="28"/>
        </w:rPr>
      </w:pPr>
    </w:p>
    <w:p w:rsidR="00804401" w:rsidRPr="00804401" w:rsidRDefault="00804401" w:rsidP="00804401">
      <w:pPr>
        <w:ind w:left="705"/>
        <w:jc w:val="both"/>
        <w:rPr>
          <w:sz w:val="28"/>
          <w:szCs w:val="28"/>
        </w:rPr>
      </w:pPr>
      <w:r w:rsidRPr="00804401">
        <w:rPr>
          <w:sz w:val="28"/>
          <w:szCs w:val="28"/>
        </w:rPr>
        <w:t>Реализация Программы рассчитана на 2017-20</w:t>
      </w:r>
      <w:r w:rsidR="002A49CE">
        <w:rPr>
          <w:sz w:val="28"/>
          <w:szCs w:val="28"/>
        </w:rPr>
        <w:t>21</w:t>
      </w:r>
      <w:r w:rsidRPr="00804401">
        <w:rPr>
          <w:sz w:val="28"/>
          <w:szCs w:val="28"/>
        </w:rPr>
        <w:t xml:space="preserve"> годы.</w:t>
      </w:r>
    </w:p>
    <w:p w:rsidR="00804401" w:rsidRPr="00804401" w:rsidRDefault="00804401" w:rsidP="00804401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804401">
        <w:rPr>
          <w:sz w:val="28"/>
          <w:szCs w:val="28"/>
        </w:rPr>
        <w:tab/>
      </w:r>
      <w:r w:rsidRPr="00804401">
        <w:rPr>
          <w:sz w:val="28"/>
          <w:szCs w:val="28"/>
        </w:rPr>
        <w:tab/>
        <w:t>Источником финансирования Программы являются средства бюджета Остаповского сельского поселения Шуйского муниципального района.</w:t>
      </w:r>
    </w:p>
    <w:p w:rsidR="00804401" w:rsidRPr="00804401" w:rsidRDefault="00804401" w:rsidP="00804401">
      <w:pPr>
        <w:jc w:val="both"/>
        <w:rPr>
          <w:sz w:val="28"/>
          <w:szCs w:val="28"/>
        </w:rPr>
      </w:pPr>
      <w:r w:rsidRPr="00804401">
        <w:rPr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5E27F4">
        <w:rPr>
          <w:sz w:val="28"/>
          <w:szCs w:val="28"/>
        </w:rPr>
        <w:t>19406487,00</w:t>
      </w:r>
      <w:r w:rsidRPr="00804401">
        <w:rPr>
          <w:sz w:val="28"/>
          <w:szCs w:val="28"/>
        </w:rPr>
        <w:t xml:space="preserve"> рублей, в том числе по годам:</w:t>
      </w:r>
    </w:p>
    <w:p w:rsidR="00804401" w:rsidRPr="00804401" w:rsidRDefault="00804401" w:rsidP="00804401">
      <w:pPr>
        <w:snapToGrid w:val="0"/>
        <w:jc w:val="both"/>
        <w:rPr>
          <w:sz w:val="28"/>
          <w:szCs w:val="28"/>
        </w:rPr>
      </w:pPr>
      <w:r w:rsidRPr="00804401">
        <w:rPr>
          <w:sz w:val="28"/>
          <w:szCs w:val="28"/>
        </w:rPr>
        <w:t xml:space="preserve"> </w:t>
      </w:r>
      <w:r w:rsidRPr="00804401">
        <w:rPr>
          <w:sz w:val="28"/>
          <w:szCs w:val="28"/>
        </w:rPr>
        <w:tab/>
        <w:t>2017 год – 3</w:t>
      </w:r>
      <w:r w:rsidR="005E27F4">
        <w:rPr>
          <w:sz w:val="28"/>
          <w:szCs w:val="28"/>
        </w:rPr>
        <w:t>984631</w:t>
      </w:r>
      <w:r w:rsidRPr="00804401">
        <w:rPr>
          <w:sz w:val="28"/>
          <w:szCs w:val="28"/>
        </w:rPr>
        <w:t>,</w:t>
      </w:r>
      <w:proofErr w:type="gramStart"/>
      <w:r w:rsidRPr="00804401">
        <w:rPr>
          <w:sz w:val="28"/>
          <w:szCs w:val="28"/>
        </w:rPr>
        <w:t>00  рублей</w:t>
      </w:r>
      <w:proofErr w:type="gramEnd"/>
      <w:r w:rsidRPr="00804401">
        <w:rPr>
          <w:sz w:val="28"/>
          <w:szCs w:val="28"/>
        </w:rPr>
        <w:t>;</w:t>
      </w:r>
    </w:p>
    <w:p w:rsidR="00804401" w:rsidRPr="00804401" w:rsidRDefault="00804401" w:rsidP="00804401">
      <w:pPr>
        <w:jc w:val="both"/>
        <w:rPr>
          <w:sz w:val="28"/>
          <w:szCs w:val="28"/>
        </w:rPr>
      </w:pPr>
      <w:r w:rsidRPr="00804401">
        <w:rPr>
          <w:sz w:val="28"/>
          <w:szCs w:val="28"/>
        </w:rPr>
        <w:t xml:space="preserve">          2018 год – </w:t>
      </w:r>
      <w:r w:rsidR="005E27F4">
        <w:rPr>
          <w:sz w:val="28"/>
          <w:szCs w:val="28"/>
        </w:rPr>
        <w:t>4560331,00</w:t>
      </w:r>
      <w:r w:rsidRPr="00804401">
        <w:rPr>
          <w:sz w:val="28"/>
          <w:szCs w:val="28"/>
        </w:rPr>
        <w:t xml:space="preserve">   рублей.</w:t>
      </w:r>
    </w:p>
    <w:p w:rsidR="00804401" w:rsidRDefault="00804401" w:rsidP="00804401">
      <w:pPr>
        <w:jc w:val="both"/>
        <w:rPr>
          <w:sz w:val="28"/>
          <w:szCs w:val="28"/>
        </w:rPr>
      </w:pPr>
      <w:r w:rsidRPr="00804401">
        <w:rPr>
          <w:sz w:val="28"/>
          <w:szCs w:val="28"/>
        </w:rPr>
        <w:t xml:space="preserve">          2019 год – </w:t>
      </w:r>
      <w:r w:rsidR="005E27F4">
        <w:rPr>
          <w:sz w:val="28"/>
          <w:szCs w:val="28"/>
        </w:rPr>
        <w:t>3772033,30</w:t>
      </w:r>
      <w:r w:rsidRPr="00804401">
        <w:rPr>
          <w:sz w:val="28"/>
          <w:szCs w:val="28"/>
        </w:rPr>
        <w:t xml:space="preserve">   рублей</w:t>
      </w:r>
    </w:p>
    <w:p w:rsidR="005E27F4" w:rsidRDefault="005E27F4" w:rsidP="008044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2020 год -3544746,00    </w:t>
      </w:r>
      <w:r w:rsidRPr="00804401">
        <w:rPr>
          <w:sz w:val="28"/>
          <w:szCs w:val="28"/>
        </w:rPr>
        <w:t>рублей</w:t>
      </w:r>
    </w:p>
    <w:p w:rsidR="005E27F4" w:rsidRPr="00804401" w:rsidRDefault="005E27F4" w:rsidP="008044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2021 год -3544746,00    </w:t>
      </w:r>
      <w:r w:rsidRPr="00804401">
        <w:rPr>
          <w:sz w:val="28"/>
          <w:szCs w:val="28"/>
        </w:rPr>
        <w:t>рублей</w:t>
      </w:r>
    </w:p>
    <w:p w:rsidR="00804401" w:rsidRDefault="00804401" w:rsidP="00804401">
      <w:pPr>
        <w:jc w:val="both"/>
        <w:rPr>
          <w:sz w:val="28"/>
          <w:szCs w:val="28"/>
        </w:rPr>
      </w:pPr>
      <w:r w:rsidRPr="00804401"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Остаповского сельского поселения на соответствующий финансовый год.</w:t>
      </w:r>
    </w:p>
    <w:p w:rsidR="008F7876" w:rsidRPr="00804401" w:rsidRDefault="008F7876" w:rsidP="00804401">
      <w:pPr>
        <w:jc w:val="both"/>
        <w:rPr>
          <w:sz w:val="28"/>
          <w:szCs w:val="28"/>
        </w:rPr>
      </w:pPr>
    </w:p>
    <w:p w:rsidR="00804401" w:rsidRPr="008F7876" w:rsidRDefault="008F7876" w:rsidP="0009569F">
      <w:pPr>
        <w:jc w:val="both"/>
        <w:rPr>
          <w:b/>
          <w:sz w:val="28"/>
          <w:szCs w:val="28"/>
        </w:rPr>
      </w:pPr>
      <w:r w:rsidRPr="008F7876">
        <w:rPr>
          <w:b/>
          <w:sz w:val="28"/>
          <w:szCs w:val="28"/>
        </w:rPr>
        <w:t xml:space="preserve">- В разделе </w:t>
      </w:r>
      <w:r w:rsidR="00804401" w:rsidRPr="008F7876">
        <w:rPr>
          <w:b/>
          <w:sz w:val="28"/>
          <w:szCs w:val="28"/>
        </w:rPr>
        <w:t>Перечень программных мероприятий</w:t>
      </w:r>
      <w:r w:rsidRPr="008F7876">
        <w:rPr>
          <w:b/>
          <w:sz w:val="28"/>
          <w:szCs w:val="28"/>
        </w:rPr>
        <w:t xml:space="preserve"> изложить в следующей редакции:</w:t>
      </w:r>
    </w:p>
    <w:p w:rsidR="00804401" w:rsidRPr="00804401" w:rsidRDefault="00804401" w:rsidP="0009569F">
      <w:pPr>
        <w:jc w:val="both"/>
        <w:rPr>
          <w:b/>
          <w:i/>
          <w:sz w:val="28"/>
          <w:szCs w:val="28"/>
        </w:rPr>
      </w:pPr>
      <w:r w:rsidRPr="00804401">
        <w:rPr>
          <w:sz w:val="28"/>
          <w:szCs w:val="28"/>
        </w:rPr>
        <w:tab/>
      </w:r>
      <w:r w:rsidR="001B0463">
        <w:rPr>
          <w:sz w:val="28"/>
          <w:szCs w:val="28"/>
        </w:rPr>
        <w:t xml:space="preserve">1) </w:t>
      </w:r>
      <w:r w:rsidRPr="00804401">
        <w:rPr>
          <w:b/>
          <w:i/>
          <w:sz w:val="28"/>
          <w:szCs w:val="28"/>
        </w:rPr>
        <w:t>Организация и обеспечение уличного освещения на территории Остаповского сельского поселения</w:t>
      </w:r>
    </w:p>
    <w:tbl>
      <w:tblPr>
        <w:tblW w:w="965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28"/>
        <w:gridCol w:w="1432"/>
        <w:gridCol w:w="1162"/>
        <w:gridCol w:w="1729"/>
        <w:gridCol w:w="1701"/>
        <w:gridCol w:w="1560"/>
        <w:gridCol w:w="1247"/>
      </w:tblGrid>
      <w:tr w:rsidR="009566FB" w:rsidRPr="00804401" w:rsidTr="009566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№ п\п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FB" w:rsidRDefault="009566FB" w:rsidP="002A49CE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Затра</w:t>
            </w:r>
            <w:proofErr w:type="spellEnd"/>
            <w:r>
              <w:rPr>
                <w:sz w:val="28"/>
                <w:szCs w:val="28"/>
              </w:rPr>
              <w:t xml:space="preserve"> ты</w:t>
            </w:r>
          </w:p>
          <w:p w:rsidR="009566FB" w:rsidRDefault="009566FB" w:rsidP="002A49C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2017</w:t>
            </w:r>
          </w:p>
          <w:p w:rsidR="009566FB" w:rsidRPr="00804401" w:rsidRDefault="009566FB" w:rsidP="002A49C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руб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2A49CE">
            <w:pPr>
              <w:snapToGrid w:val="0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8</w:t>
            </w:r>
            <w:r w:rsidRPr="00804401">
              <w:rPr>
                <w:sz w:val="28"/>
                <w:szCs w:val="28"/>
              </w:rPr>
              <w:t xml:space="preserve"> г. </w:t>
            </w:r>
            <w:proofErr w:type="gramStart"/>
            <w:r w:rsidRPr="00804401">
              <w:rPr>
                <w:sz w:val="28"/>
                <w:szCs w:val="28"/>
              </w:rPr>
              <w:t>(.руб.</w:t>
            </w:r>
            <w:proofErr w:type="gramEnd"/>
            <w:r w:rsidRPr="00804401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2A49CE">
            <w:pPr>
              <w:snapToGrid w:val="0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9</w:t>
            </w:r>
            <w:r w:rsidRPr="00804401">
              <w:rPr>
                <w:sz w:val="28"/>
                <w:szCs w:val="28"/>
              </w:rPr>
              <w:t xml:space="preserve"> г. </w:t>
            </w:r>
            <w:proofErr w:type="gramStart"/>
            <w:r w:rsidRPr="00804401">
              <w:rPr>
                <w:sz w:val="28"/>
                <w:szCs w:val="28"/>
              </w:rPr>
              <w:t>(.руб.</w:t>
            </w:r>
            <w:proofErr w:type="gramEnd"/>
            <w:r w:rsidRPr="00804401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6FB" w:rsidRPr="00804401" w:rsidRDefault="009566FB" w:rsidP="002A49CE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</w:t>
            </w:r>
            <w:r>
              <w:rPr>
                <w:sz w:val="28"/>
                <w:szCs w:val="28"/>
              </w:rPr>
              <w:t>20</w:t>
            </w:r>
            <w:r w:rsidRPr="00804401">
              <w:rPr>
                <w:sz w:val="28"/>
                <w:szCs w:val="28"/>
              </w:rPr>
              <w:t xml:space="preserve"> г. </w:t>
            </w:r>
            <w:proofErr w:type="gramStart"/>
            <w:r w:rsidRPr="00804401">
              <w:rPr>
                <w:sz w:val="28"/>
                <w:szCs w:val="28"/>
              </w:rPr>
              <w:t>(.руб.</w:t>
            </w:r>
            <w:proofErr w:type="gramEnd"/>
            <w:r w:rsidRPr="00804401">
              <w:rPr>
                <w:sz w:val="28"/>
                <w:szCs w:val="28"/>
              </w:rPr>
              <w:t>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6FB" w:rsidRPr="00804401" w:rsidRDefault="009566FB" w:rsidP="002A49CE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804401">
              <w:rPr>
                <w:sz w:val="28"/>
                <w:szCs w:val="28"/>
              </w:rPr>
              <w:t>Затраты  на</w:t>
            </w:r>
            <w:proofErr w:type="gramEnd"/>
            <w:r w:rsidRPr="0080440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804401">
              <w:rPr>
                <w:sz w:val="28"/>
                <w:szCs w:val="28"/>
              </w:rPr>
              <w:t xml:space="preserve"> г. (руб.)</w:t>
            </w:r>
          </w:p>
        </w:tc>
      </w:tr>
      <w:tr w:rsidR="009566FB" w:rsidRPr="00804401" w:rsidTr="009566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</w:pPr>
            <w:r w:rsidRPr="00804401">
              <w:t>1.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</w:pPr>
            <w:r w:rsidRPr="00804401">
              <w:t xml:space="preserve">Оплата </w:t>
            </w:r>
            <w:proofErr w:type="gramStart"/>
            <w:r w:rsidRPr="00804401">
              <w:t>электроэнергии  за</w:t>
            </w:r>
            <w:proofErr w:type="gramEnd"/>
            <w:r w:rsidRPr="00804401">
              <w:t xml:space="preserve"> уличное освещение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FB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850000,00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  <w:r w:rsidRPr="00804401">
              <w:rPr>
                <w:sz w:val="28"/>
                <w:szCs w:val="28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804401">
              <w:rPr>
                <w:sz w:val="28"/>
                <w:szCs w:val="28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6FB" w:rsidRPr="00804401" w:rsidRDefault="009566FB" w:rsidP="005E27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  <w:r w:rsidRPr="00804401">
              <w:rPr>
                <w:sz w:val="28"/>
                <w:szCs w:val="28"/>
              </w:rPr>
              <w:t>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6FB" w:rsidRPr="00804401" w:rsidRDefault="009566FB" w:rsidP="005E27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  <w:r w:rsidRPr="00804401">
              <w:rPr>
                <w:sz w:val="28"/>
                <w:szCs w:val="28"/>
              </w:rPr>
              <w:t>000,00</w:t>
            </w:r>
          </w:p>
        </w:tc>
      </w:tr>
      <w:tr w:rsidR="009566FB" w:rsidRPr="00804401" w:rsidTr="009566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</w:pPr>
            <w:r w:rsidRPr="00804401">
              <w:t>2.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</w:pPr>
            <w:r w:rsidRPr="00804401">
              <w:t>Обеспечение выполнения работ и услуг по содержанию и установке линий уличного освещения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FB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700000,00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04401">
              <w:rPr>
                <w:sz w:val="28"/>
                <w:szCs w:val="28"/>
              </w:rPr>
              <w:t>00000,00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04401">
              <w:rPr>
                <w:sz w:val="28"/>
                <w:szCs w:val="28"/>
              </w:rPr>
              <w:t>00 000,00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  <w:r w:rsidRPr="00804401">
              <w:rPr>
                <w:sz w:val="28"/>
                <w:szCs w:val="28"/>
              </w:rPr>
              <w:t>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  <w:r w:rsidRPr="00804401">
              <w:rPr>
                <w:sz w:val="28"/>
                <w:szCs w:val="28"/>
              </w:rPr>
              <w:t>00,00</w:t>
            </w:r>
          </w:p>
        </w:tc>
      </w:tr>
      <w:tr w:rsidR="009566FB" w:rsidRPr="00804401" w:rsidTr="009566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b/>
              </w:rPr>
            </w:pPr>
            <w:r w:rsidRPr="00804401">
              <w:rPr>
                <w:b/>
              </w:rPr>
              <w:t>Итого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FB" w:rsidRPr="00804401" w:rsidRDefault="009566FB" w:rsidP="005E27F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1550000,00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5E27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0440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150</w:t>
            </w:r>
            <w:r w:rsidRPr="00804401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11500</w:t>
            </w:r>
            <w:r w:rsidRPr="00804401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6FB" w:rsidRPr="00804401" w:rsidRDefault="009566FB" w:rsidP="005E27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0440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1500</w:t>
            </w:r>
            <w:r w:rsidRPr="00804401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6FB" w:rsidRPr="00804401" w:rsidRDefault="009566FB" w:rsidP="005E27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04401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1500</w:t>
            </w:r>
            <w:r w:rsidRPr="00804401">
              <w:rPr>
                <w:b/>
                <w:sz w:val="28"/>
                <w:szCs w:val="28"/>
              </w:rPr>
              <w:t>00,00</w:t>
            </w:r>
          </w:p>
        </w:tc>
      </w:tr>
    </w:tbl>
    <w:p w:rsidR="00804401" w:rsidRPr="00804401" w:rsidRDefault="00804401" w:rsidP="00804401">
      <w:pPr>
        <w:rPr>
          <w:bCs/>
          <w:i/>
          <w:sz w:val="28"/>
          <w:szCs w:val="28"/>
        </w:rPr>
      </w:pPr>
      <w:r w:rsidRPr="00804401">
        <w:rPr>
          <w:bCs/>
          <w:i/>
          <w:sz w:val="28"/>
          <w:szCs w:val="28"/>
        </w:rPr>
        <w:t xml:space="preserve">                                              </w:t>
      </w:r>
    </w:p>
    <w:p w:rsidR="00804401" w:rsidRPr="00804401" w:rsidRDefault="00804401" w:rsidP="00804401">
      <w:pPr>
        <w:jc w:val="center"/>
        <w:rPr>
          <w:b/>
          <w:bCs/>
          <w:sz w:val="28"/>
          <w:szCs w:val="28"/>
        </w:rPr>
      </w:pPr>
    </w:p>
    <w:p w:rsidR="00804401" w:rsidRPr="001B0463" w:rsidRDefault="00804401" w:rsidP="001B0463">
      <w:pPr>
        <w:pStyle w:val="a4"/>
        <w:numPr>
          <w:ilvl w:val="0"/>
          <w:numId w:val="9"/>
        </w:numPr>
        <w:rPr>
          <w:b/>
          <w:bCs/>
          <w:i/>
          <w:sz w:val="28"/>
          <w:szCs w:val="28"/>
        </w:rPr>
      </w:pPr>
      <w:r w:rsidRPr="001B0463">
        <w:rPr>
          <w:b/>
          <w:bCs/>
          <w:i/>
          <w:sz w:val="28"/>
          <w:szCs w:val="28"/>
        </w:rPr>
        <w:t>Обеспечение мероприятий по содержанию и ремонту памятников и обелисков Остаповского с\п.</w:t>
      </w:r>
    </w:p>
    <w:p w:rsidR="00804401" w:rsidRPr="00804401" w:rsidRDefault="00804401" w:rsidP="00804401">
      <w:pPr>
        <w:ind w:left="720"/>
        <w:rPr>
          <w:b/>
          <w:bCs/>
          <w:i/>
          <w:sz w:val="28"/>
          <w:szCs w:val="28"/>
        </w:rPr>
      </w:pPr>
    </w:p>
    <w:tbl>
      <w:tblPr>
        <w:tblW w:w="951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28"/>
        <w:gridCol w:w="1319"/>
        <w:gridCol w:w="1275"/>
        <w:gridCol w:w="1418"/>
        <w:gridCol w:w="1639"/>
        <w:gridCol w:w="1479"/>
        <w:gridCol w:w="1560"/>
      </w:tblGrid>
      <w:tr w:rsidR="009566FB" w:rsidRPr="00804401" w:rsidTr="009566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 xml:space="preserve">№ </w:t>
            </w:r>
            <w:proofErr w:type="spellStart"/>
            <w:r w:rsidRPr="0080440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2017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8</w:t>
            </w:r>
            <w:r w:rsidRPr="00804401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9</w:t>
            </w:r>
            <w:r w:rsidRPr="00804401">
              <w:rPr>
                <w:sz w:val="28"/>
                <w:szCs w:val="28"/>
              </w:rPr>
              <w:t>г. (руб.)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2020</w:t>
            </w:r>
            <w:r w:rsidRPr="00804401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6FB" w:rsidRPr="00804401" w:rsidRDefault="009566FB" w:rsidP="002A49CE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</w:t>
            </w:r>
            <w:r>
              <w:rPr>
                <w:sz w:val="28"/>
                <w:szCs w:val="28"/>
              </w:rPr>
              <w:t>21</w:t>
            </w:r>
            <w:r w:rsidRPr="00804401">
              <w:rPr>
                <w:sz w:val="28"/>
                <w:szCs w:val="28"/>
              </w:rPr>
              <w:t>г. (</w:t>
            </w:r>
            <w:proofErr w:type="spellStart"/>
            <w:r w:rsidRPr="00804401">
              <w:rPr>
                <w:sz w:val="28"/>
                <w:szCs w:val="28"/>
              </w:rPr>
              <w:t>руб</w:t>
            </w:r>
            <w:proofErr w:type="spellEnd"/>
            <w:r w:rsidRPr="00804401">
              <w:rPr>
                <w:sz w:val="28"/>
                <w:szCs w:val="28"/>
              </w:rPr>
              <w:t>)</w:t>
            </w:r>
          </w:p>
        </w:tc>
      </w:tr>
      <w:tr w:rsidR="009566FB" w:rsidRPr="00804401" w:rsidTr="009566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</w:pPr>
            <w:r w:rsidRPr="00804401">
              <w:t>1.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</w:pPr>
            <w:r w:rsidRPr="00804401">
              <w:t>Выполнение работ по ремонту памятников и обелисков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FB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04401">
              <w:rPr>
                <w:sz w:val="28"/>
                <w:szCs w:val="28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804401">
              <w:rPr>
                <w:sz w:val="28"/>
                <w:szCs w:val="28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04401">
              <w:rPr>
                <w:sz w:val="28"/>
                <w:szCs w:val="28"/>
              </w:rPr>
              <w:t>000,00</w:t>
            </w:r>
          </w:p>
        </w:tc>
      </w:tr>
      <w:tr w:rsidR="009566FB" w:rsidRPr="00804401" w:rsidTr="009566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</w:pPr>
            <w:r w:rsidRPr="00804401">
              <w:t>2.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</w:pPr>
            <w:r w:rsidRPr="00804401">
              <w:t>Приобретение материалов для ремонтных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FB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  <w:r w:rsidRPr="00804401">
              <w:rPr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04401">
              <w:rPr>
                <w:sz w:val="28"/>
                <w:szCs w:val="28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804401">
              <w:rPr>
                <w:sz w:val="28"/>
                <w:szCs w:val="28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04401">
              <w:rPr>
                <w:sz w:val="28"/>
                <w:szCs w:val="28"/>
              </w:rPr>
              <w:t>000,00</w:t>
            </w:r>
          </w:p>
        </w:tc>
      </w:tr>
      <w:tr w:rsidR="009566FB" w:rsidRPr="00804401" w:rsidTr="009566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FB" w:rsidRDefault="009566FB" w:rsidP="00804401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40000</w:t>
            </w:r>
            <w:r w:rsidRPr="00804401">
              <w:rPr>
                <w:i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Pr="00804401">
              <w:rPr>
                <w:i/>
                <w:sz w:val="28"/>
                <w:szCs w:val="28"/>
              </w:rPr>
              <w:t>0000,00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Pr="00804401">
              <w:rPr>
                <w:i/>
                <w:sz w:val="28"/>
                <w:szCs w:val="28"/>
              </w:rPr>
              <w:t>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6FB" w:rsidRPr="0009569F" w:rsidRDefault="009566FB" w:rsidP="0009569F">
            <w:pPr>
              <w:pStyle w:val="a4"/>
              <w:numPr>
                <w:ilvl w:val="0"/>
                <w:numId w:val="8"/>
              </w:numPr>
              <w:snapToGrid w:val="0"/>
              <w:jc w:val="both"/>
              <w:rPr>
                <w:i/>
                <w:sz w:val="28"/>
                <w:szCs w:val="28"/>
              </w:rPr>
            </w:pPr>
            <w:r w:rsidRPr="0009569F">
              <w:rPr>
                <w:i/>
                <w:sz w:val="28"/>
                <w:szCs w:val="28"/>
              </w:rPr>
              <w:t>000,00</w:t>
            </w:r>
          </w:p>
        </w:tc>
      </w:tr>
    </w:tbl>
    <w:p w:rsidR="00804401" w:rsidRPr="00804401" w:rsidRDefault="00804401" w:rsidP="00804401">
      <w:pPr>
        <w:ind w:left="720"/>
        <w:rPr>
          <w:b/>
          <w:bCs/>
          <w:i/>
          <w:sz w:val="28"/>
          <w:szCs w:val="28"/>
        </w:rPr>
      </w:pPr>
    </w:p>
    <w:p w:rsidR="00804401" w:rsidRPr="00804401" w:rsidRDefault="00804401" w:rsidP="00804401">
      <w:pPr>
        <w:rPr>
          <w:b/>
          <w:bCs/>
          <w:i/>
          <w:sz w:val="28"/>
          <w:szCs w:val="28"/>
        </w:rPr>
      </w:pPr>
    </w:p>
    <w:p w:rsidR="00804401" w:rsidRPr="00804401" w:rsidRDefault="0009569F" w:rsidP="0009569F">
      <w:pPr>
        <w:ind w:left="360"/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3)</w:t>
      </w:r>
      <w:r w:rsidR="00804401" w:rsidRPr="00804401">
        <w:rPr>
          <w:b/>
          <w:bCs/>
          <w:i/>
          <w:sz w:val="28"/>
          <w:szCs w:val="28"/>
        </w:rPr>
        <w:t>Прочие</w:t>
      </w:r>
      <w:proofErr w:type="gramEnd"/>
      <w:r w:rsidR="00804401" w:rsidRPr="00804401">
        <w:rPr>
          <w:b/>
          <w:bCs/>
          <w:i/>
          <w:sz w:val="28"/>
          <w:szCs w:val="28"/>
        </w:rPr>
        <w:t xml:space="preserve"> мероприятия по благоустройству населенных пунктов поселения</w:t>
      </w:r>
    </w:p>
    <w:tbl>
      <w:tblPr>
        <w:tblW w:w="951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28"/>
        <w:gridCol w:w="1319"/>
        <w:gridCol w:w="1275"/>
        <w:gridCol w:w="1418"/>
        <w:gridCol w:w="1559"/>
        <w:gridCol w:w="1639"/>
        <w:gridCol w:w="1480"/>
      </w:tblGrid>
      <w:tr w:rsidR="009566FB" w:rsidRPr="00804401" w:rsidTr="009566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 xml:space="preserve">№ </w:t>
            </w:r>
            <w:proofErr w:type="spellStart"/>
            <w:r w:rsidRPr="0080440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FB" w:rsidRDefault="009566FB" w:rsidP="002A49C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</w:t>
            </w:r>
          </w:p>
          <w:p w:rsidR="009566FB" w:rsidRDefault="009566FB" w:rsidP="002A49CE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2017</w:t>
            </w:r>
          </w:p>
          <w:p w:rsidR="009566FB" w:rsidRPr="00804401" w:rsidRDefault="009566FB" w:rsidP="002A49C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2A49CE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 xml:space="preserve">8 </w:t>
            </w:r>
            <w:r w:rsidRPr="00804401">
              <w:rPr>
                <w:sz w:val="28"/>
                <w:szCs w:val="28"/>
              </w:rPr>
              <w:t>г.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2A49CE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9</w:t>
            </w:r>
            <w:r w:rsidRPr="00804401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2A49CE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</w:t>
            </w:r>
            <w:r>
              <w:rPr>
                <w:sz w:val="28"/>
                <w:szCs w:val="28"/>
              </w:rPr>
              <w:t>20</w:t>
            </w:r>
            <w:r w:rsidRPr="00804401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6FB" w:rsidRPr="00804401" w:rsidRDefault="009566FB" w:rsidP="002A49CE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</w:t>
            </w:r>
            <w:r>
              <w:rPr>
                <w:sz w:val="28"/>
                <w:szCs w:val="28"/>
              </w:rPr>
              <w:t>21</w:t>
            </w:r>
            <w:r w:rsidRPr="00804401">
              <w:rPr>
                <w:sz w:val="28"/>
                <w:szCs w:val="28"/>
              </w:rPr>
              <w:t xml:space="preserve"> г. (руб.)</w:t>
            </w:r>
          </w:p>
        </w:tc>
      </w:tr>
      <w:tr w:rsidR="009566FB" w:rsidRPr="00804401" w:rsidTr="009566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</w:pPr>
            <w:r w:rsidRPr="00804401">
              <w:t>1.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</w:pPr>
            <w:r w:rsidRPr="00804401">
              <w:t>Транспортные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FB" w:rsidRDefault="001278C2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Pr="00804401">
              <w:rPr>
                <w:sz w:val="28"/>
                <w:szCs w:val="28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Pr="00804401">
              <w:rPr>
                <w:sz w:val="28"/>
                <w:szCs w:val="28"/>
              </w:rPr>
              <w:t> 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04401">
              <w:rPr>
                <w:sz w:val="28"/>
                <w:szCs w:val="28"/>
              </w:rPr>
              <w:t>0  000,00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180000,00</w:t>
            </w:r>
          </w:p>
        </w:tc>
      </w:tr>
      <w:tr w:rsidR="009566FB" w:rsidRPr="00804401" w:rsidTr="009566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</w:pPr>
            <w:r w:rsidRPr="00804401">
              <w:t>2.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</w:pPr>
            <w:proofErr w:type="spellStart"/>
            <w:r w:rsidRPr="00804401">
              <w:t>Обкос</w:t>
            </w:r>
            <w:proofErr w:type="spellEnd"/>
            <w:r w:rsidRPr="00804401">
              <w:t xml:space="preserve"> травы, уборка мусора, на территории Остаповского с\п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FB" w:rsidRDefault="001278C2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250 000,00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265 000,00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6FB" w:rsidRPr="00804401" w:rsidRDefault="009566FB" w:rsidP="00AC619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26500</w:t>
            </w:r>
            <w:r w:rsidRPr="00804401">
              <w:rPr>
                <w:sz w:val="28"/>
                <w:szCs w:val="28"/>
              </w:rPr>
              <w:t>0,00</w:t>
            </w:r>
          </w:p>
        </w:tc>
      </w:tr>
      <w:tr w:rsidR="009566FB" w:rsidRPr="00804401" w:rsidTr="009566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</w:pPr>
            <w:r w:rsidRPr="00804401">
              <w:t>3.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</w:pPr>
            <w:r w:rsidRPr="00804401">
              <w:t>Уборка несанкционированных свалок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FB" w:rsidRDefault="001278C2" w:rsidP="00F2478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F2478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04401">
              <w:rPr>
                <w:sz w:val="28"/>
                <w:szCs w:val="28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350 000,00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400 000,00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6FB" w:rsidRPr="00804401" w:rsidRDefault="009566FB" w:rsidP="00AC619B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804401">
              <w:rPr>
                <w:sz w:val="28"/>
                <w:szCs w:val="28"/>
              </w:rPr>
              <w:t>0 000,00</w:t>
            </w:r>
          </w:p>
        </w:tc>
      </w:tr>
      <w:tr w:rsidR="009566FB" w:rsidRPr="00804401" w:rsidTr="009566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</w:pPr>
            <w:r>
              <w:t>4.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</w:pPr>
            <w:r w:rsidRPr="00804401">
              <w:t>Прочие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FB" w:rsidRDefault="001278C2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1068540,00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1428540</w:t>
            </w:r>
            <w:r w:rsidRPr="00804401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725942,30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954746</w:t>
            </w:r>
            <w:r w:rsidRPr="00804401">
              <w:rPr>
                <w:sz w:val="28"/>
                <w:szCs w:val="28"/>
              </w:rPr>
              <w:t>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954746,00</w:t>
            </w:r>
          </w:p>
        </w:tc>
      </w:tr>
      <w:tr w:rsidR="009566FB" w:rsidRPr="00804401" w:rsidTr="009566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</w:pPr>
            <w:r>
              <w:t>5</w:t>
            </w:r>
            <w:r w:rsidRPr="00804401">
              <w:t>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F2478B">
            <w:pPr>
              <w:snapToGrid w:val="0"/>
              <w:jc w:val="both"/>
            </w:pPr>
            <w:r w:rsidRPr="00804401">
              <w:t xml:space="preserve">Приобретение строительных материалов </w:t>
            </w:r>
            <w:r>
              <w:t>для благоустройства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FB" w:rsidRDefault="001278C2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804401">
              <w:rPr>
                <w:sz w:val="28"/>
                <w:szCs w:val="28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  <w:r w:rsidRPr="00804401">
              <w:rPr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AC619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150000,00</w:t>
            </w:r>
          </w:p>
        </w:tc>
      </w:tr>
      <w:tr w:rsidR="009566FB" w:rsidRPr="00804401" w:rsidTr="009566FB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Default="00486236" w:rsidP="00804401">
            <w:pPr>
              <w:snapToGrid w:val="0"/>
              <w:jc w:val="both"/>
            </w:pPr>
            <w:r>
              <w:t>6.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спил сухих и опасных деревьев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FB" w:rsidRDefault="001278C2" w:rsidP="00804401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300000,00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AC619B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250000,00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250000,00</w:t>
            </w:r>
          </w:p>
        </w:tc>
      </w:tr>
      <w:tr w:rsidR="009566FB" w:rsidRPr="00804401" w:rsidTr="009566FB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Default="00486236" w:rsidP="00804401">
            <w:pPr>
              <w:snapToGrid w:val="0"/>
              <w:jc w:val="both"/>
            </w:pPr>
            <w:r>
              <w:t>7.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1039CB" w:rsidP="00804401">
            <w:pPr>
              <w:snapToGrid w:val="0"/>
              <w:jc w:val="both"/>
            </w:pPr>
            <w:r>
              <w:t>Приобретение ла</w:t>
            </w:r>
            <w:r w:rsidR="009566FB">
              <w:t>вочек, урн, и т.д.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FB" w:rsidRDefault="001278C2" w:rsidP="00804401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50000,00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50000,00</w:t>
            </w:r>
          </w:p>
        </w:tc>
      </w:tr>
      <w:tr w:rsidR="009566FB" w:rsidRPr="00804401" w:rsidTr="009566FB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Default="00486236" w:rsidP="00804401">
            <w:pPr>
              <w:snapToGrid w:val="0"/>
              <w:jc w:val="both"/>
            </w:pPr>
            <w:r>
              <w:t>8.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</w:pPr>
            <w:r>
              <w:t>Обработка территорий от борщевика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FB" w:rsidRDefault="001278C2" w:rsidP="00AC619B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AC619B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9566FB" w:rsidRPr="00804401" w:rsidTr="009566FB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486236" w:rsidP="00804401">
            <w:pPr>
              <w:snapToGrid w:val="0"/>
              <w:jc w:val="both"/>
            </w:pPr>
            <w:r>
              <w:t>9</w:t>
            </w:r>
            <w:r w:rsidR="009566FB" w:rsidRPr="00804401">
              <w:t>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</w:pPr>
            <w:r w:rsidRPr="00804401">
              <w:t>Расходы по отлову беспризорных животных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FB" w:rsidRDefault="001278C2" w:rsidP="00804401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  <w:r w:rsidRPr="00804401">
              <w:rPr>
                <w:i/>
                <w:sz w:val="28"/>
                <w:szCs w:val="28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  <w:r w:rsidRPr="00804401">
              <w:rPr>
                <w:i/>
                <w:sz w:val="28"/>
                <w:szCs w:val="28"/>
              </w:rPr>
              <w:t>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  <w:r w:rsidRPr="00804401">
              <w:rPr>
                <w:i/>
                <w:sz w:val="28"/>
                <w:szCs w:val="28"/>
              </w:rPr>
              <w:t>000,00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6FB" w:rsidRPr="00804401" w:rsidRDefault="009566FB" w:rsidP="00AC619B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804401">
              <w:rPr>
                <w:i/>
                <w:sz w:val="28"/>
                <w:szCs w:val="28"/>
              </w:rPr>
              <w:t>5000,00</w:t>
            </w:r>
          </w:p>
        </w:tc>
      </w:tr>
      <w:tr w:rsidR="009566FB" w:rsidRPr="00804401" w:rsidTr="009566FB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FB" w:rsidRDefault="00486236" w:rsidP="00804401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1768540,00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2743540,00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F2478B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1955942,30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2274746,00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2274746,00</w:t>
            </w:r>
          </w:p>
        </w:tc>
      </w:tr>
    </w:tbl>
    <w:p w:rsidR="00804401" w:rsidRPr="00804401" w:rsidRDefault="00804401" w:rsidP="00804401">
      <w:pPr>
        <w:rPr>
          <w:b/>
          <w:bCs/>
          <w:i/>
          <w:sz w:val="28"/>
          <w:szCs w:val="28"/>
        </w:rPr>
      </w:pPr>
      <w:proofErr w:type="gramStart"/>
      <w:r w:rsidRPr="00804401">
        <w:rPr>
          <w:b/>
          <w:bCs/>
          <w:i/>
          <w:sz w:val="28"/>
          <w:szCs w:val="28"/>
        </w:rPr>
        <w:t>4)Обеспечение</w:t>
      </w:r>
      <w:proofErr w:type="gramEnd"/>
      <w:r w:rsidRPr="00804401">
        <w:rPr>
          <w:b/>
          <w:bCs/>
          <w:i/>
          <w:sz w:val="28"/>
          <w:szCs w:val="28"/>
        </w:rPr>
        <w:t xml:space="preserve"> энергосбережения и энергетической эффективности в Остаповском сельском поселении</w:t>
      </w:r>
    </w:p>
    <w:p w:rsidR="00804401" w:rsidRPr="00804401" w:rsidRDefault="00804401" w:rsidP="00804401">
      <w:pPr>
        <w:rPr>
          <w:b/>
          <w:bCs/>
          <w:i/>
          <w:sz w:val="28"/>
          <w:szCs w:val="28"/>
        </w:rPr>
      </w:pPr>
    </w:p>
    <w:tbl>
      <w:tblPr>
        <w:tblW w:w="978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28"/>
        <w:gridCol w:w="1744"/>
        <w:gridCol w:w="1276"/>
        <w:gridCol w:w="1417"/>
        <w:gridCol w:w="1559"/>
        <w:gridCol w:w="1276"/>
        <w:gridCol w:w="1689"/>
      </w:tblGrid>
      <w:tr w:rsidR="001278C2" w:rsidRPr="00804401" w:rsidTr="001278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C2" w:rsidRPr="00804401" w:rsidRDefault="001278C2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 xml:space="preserve">№ </w:t>
            </w:r>
            <w:proofErr w:type="spellStart"/>
            <w:r w:rsidRPr="0080440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C2" w:rsidRPr="00804401" w:rsidRDefault="001278C2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2" w:rsidRPr="00804401" w:rsidRDefault="001278C2" w:rsidP="001278C2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</w:t>
            </w:r>
            <w:r>
              <w:rPr>
                <w:sz w:val="28"/>
                <w:szCs w:val="28"/>
              </w:rPr>
              <w:t xml:space="preserve">17 </w:t>
            </w:r>
            <w:r w:rsidRPr="00804401">
              <w:rPr>
                <w:sz w:val="28"/>
                <w:szCs w:val="28"/>
              </w:rPr>
              <w:t>г. 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C2" w:rsidRPr="00804401" w:rsidRDefault="001278C2" w:rsidP="002A49CE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</w:t>
            </w:r>
            <w:r>
              <w:rPr>
                <w:sz w:val="28"/>
                <w:szCs w:val="28"/>
              </w:rPr>
              <w:t xml:space="preserve">18 </w:t>
            </w:r>
            <w:r w:rsidRPr="00804401">
              <w:rPr>
                <w:sz w:val="28"/>
                <w:szCs w:val="28"/>
              </w:rPr>
              <w:t>г.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C2" w:rsidRPr="00804401" w:rsidRDefault="001278C2" w:rsidP="002A49CE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9</w:t>
            </w:r>
            <w:r w:rsidRPr="00804401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C2" w:rsidRPr="00804401" w:rsidRDefault="001278C2" w:rsidP="002A49CE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</w:t>
            </w:r>
            <w:r>
              <w:rPr>
                <w:sz w:val="28"/>
                <w:szCs w:val="28"/>
              </w:rPr>
              <w:t>20</w:t>
            </w:r>
            <w:r w:rsidRPr="00804401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C2" w:rsidRPr="00804401" w:rsidRDefault="001278C2" w:rsidP="002A49CE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</w:t>
            </w:r>
            <w:r>
              <w:rPr>
                <w:sz w:val="28"/>
                <w:szCs w:val="28"/>
              </w:rPr>
              <w:t>21</w:t>
            </w:r>
            <w:r w:rsidRPr="00804401">
              <w:rPr>
                <w:sz w:val="28"/>
                <w:szCs w:val="28"/>
              </w:rPr>
              <w:t xml:space="preserve"> г. (руб.)</w:t>
            </w:r>
          </w:p>
        </w:tc>
      </w:tr>
      <w:tr w:rsidR="001278C2" w:rsidRPr="00804401" w:rsidTr="001278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C2" w:rsidRPr="00804401" w:rsidRDefault="001278C2" w:rsidP="00804401">
            <w:pPr>
              <w:snapToGrid w:val="0"/>
              <w:jc w:val="both"/>
            </w:pPr>
            <w:r w:rsidRPr="00804401">
              <w:t>1.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C2" w:rsidRPr="00804401" w:rsidRDefault="001278C2" w:rsidP="00804401">
            <w:pPr>
              <w:snapToGrid w:val="0"/>
              <w:jc w:val="both"/>
            </w:pPr>
            <w:r w:rsidRPr="00804401">
              <w:t xml:space="preserve">Проведение энергетического </w:t>
            </w:r>
            <w:proofErr w:type="gramStart"/>
            <w:r w:rsidRPr="00804401">
              <w:t>обследования ,</w:t>
            </w:r>
            <w:proofErr w:type="gramEnd"/>
            <w:r w:rsidRPr="00804401">
              <w:t xml:space="preserve"> замена ламп уличного освещения на энергосберегающие.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2" w:rsidRDefault="001278C2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C2" w:rsidRPr="00804401" w:rsidRDefault="001278C2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C2" w:rsidRPr="00804401" w:rsidRDefault="001278C2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C2" w:rsidRPr="00804401" w:rsidRDefault="001278C2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0440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</w:t>
            </w:r>
            <w:r w:rsidRPr="00804401">
              <w:rPr>
                <w:sz w:val="28"/>
                <w:szCs w:val="28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C2" w:rsidRPr="00804401" w:rsidRDefault="001278C2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04401">
              <w:rPr>
                <w:sz w:val="28"/>
                <w:szCs w:val="28"/>
              </w:rPr>
              <w:t>0000,00</w:t>
            </w:r>
          </w:p>
        </w:tc>
      </w:tr>
      <w:tr w:rsidR="001278C2" w:rsidRPr="00804401" w:rsidTr="001278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C2" w:rsidRPr="00804401" w:rsidRDefault="001278C2" w:rsidP="00804401">
            <w:pPr>
              <w:snapToGrid w:val="0"/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C2" w:rsidRPr="00804401" w:rsidRDefault="001278C2" w:rsidP="00804401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2" w:rsidRDefault="001278C2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C2" w:rsidRPr="00804401" w:rsidRDefault="001278C2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C2" w:rsidRPr="00804401" w:rsidRDefault="001278C2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804401">
              <w:rPr>
                <w:sz w:val="28"/>
                <w:szCs w:val="2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C2" w:rsidRPr="00804401" w:rsidRDefault="001278C2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04401">
              <w:rPr>
                <w:sz w:val="28"/>
                <w:szCs w:val="28"/>
              </w:rPr>
              <w:t>0000,00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C2" w:rsidRPr="00804401" w:rsidRDefault="001278C2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804401">
              <w:rPr>
                <w:sz w:val="28"/>
                <w:szCs w:val="28"/>
              </w:rPr>
              <w:t>000,00</w:t>
            </w:r>
          </w:p>
        </w:tc>
      </w:tr>
    </w:tbl>
    <w:p w:rsidR="00804401" w:rsidRDefault="00804401" w:rsidP="00804401"/>
    <w:p w:rsidR="001B0463" w:rsidRPr="00804401" w:rsidRDefault="001B0463" w:rsidP="00804401"/>
    <w:p w:rsidR="00804401" w:rsidRPr="00804401" w:rsidRDefault="00804401" w:rsidP="00804401"/>
    <w:p w:rsidR="001B0463" w:rsidRDefault="001B0463" w:rsidP="001B0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исполнением настоящей программы </w:t>
      </w:r>
      <w:r w:rsidR="00860D22">
        <w:rPr>
          <w:sz w:val="28"/>
          <w:szCs w:val="28"/>
        </w:rPr>
        <w:t>оставляю за собой.</w:t>
      </w:r>
    </w:p>
    <w:p w:rsidR="001B0463" w:rsidRDefault="001B0463" w:rsidP="001B0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с </w:t>
      </w:r>
      <w:r w:rsidR="00A14A02">
        <w:rPr>
          <w:sz w:val="28"/>
          <w:szCs w:val="28"/>
        </w:rPr>
        <w:t>момента подписания</w:t>
      </w:r>
      <w:r>
        <w:rPr>
          <w:sz w:val="28"/>
          <w:szCs w:val="28"/>
        </w:rPr>
        <w:t>.</w:t>
      </w:r>
    </w:p>
    <w:p w:rsidR="001B0463" w:rsidRDefault="001B0463" w:rsidP="001B0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Опубликовать настоящее постановление в «Вестнике Остаповского сельского поселения» и разместить на официальном сайте поселения.</w:t>
      </w:r>
    </w:p>
    <w:p w:rsidR="001B0463" w:rsidRDefault="001B0463" w:rsidP="001B0463">
      <w:pPr>
        <w:jc w:val="both"/>
        <w:rPr>
          <w:sz w:val="28"/>
          <w:szCs w:val="28"/>
        </w:rPr>
      </w:pPr>
    </w:p>
    <w:p w:rsidR="001B0463" w:rsidRDefault="001B0463" w:rsidP="001B0463">
      <w:pPr>
        <w:jc w:val="both"/>
        <w:rPr>
          <w:sz w:val="28"/>
          <w:szCs w:val="28"/>
        </w:rPr>
      </w:pPr>
    </w:p>
    <w:p w:rsidR="001B0463" w:rsidRDefault="00B50F23" w:rsidP="001B04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</w:t>
      </w:r>
      <w:r w:rsidR="001B0463">
        <w:rPr>
          <w:sz w:val="28"/>
          <w:szCs w:val="28"/>
        </w:rPr>
        <w:t>лавы</w:t>
      </w:r>
    </w:p>
    <w:p w:rsidR="00804401" w:rsidRDefault="001B0463" w:rsidP="001B0463">
      <w:r>
        <w:rPr>
          <w:sz w:val="28"/>
          <w:szCs w:val="28"/>
        </w:rPr>
        <w:t>Остаповского сельског</w:t>
      </w:r>
      <w:bookmarkStart w:id="0" w:name="_GoBack"/>
      <w:bookmarkEnd w:id="0"/>
      <w:r>
        <w:rPr>
          <w:sz w:val="28"/>
          <w:szCs w:val="28"/>
        </w:rPr>
        <w:t>о поселения                                   А.Ю. Федулов</w:t>
      </w:r>
    </w:p>
    <w:sectPr w:rsidR="0080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3E724C02"/>
    <w:multiLevelType w:val="hybridMultilevel"/>
    <w:tmpl w:val="808E4F14"/>
    <w:lvl w:ilvl="0" w:tplc="706446D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57CAA"/>
    <w:multiLevelType w:val="hybridMultilevel"/>
    <w:tmpl w:val="DF542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50A6F"/>
    <w:multiLevelType w:val="hybridMultilevel"/>
    <w:tmpl w:val="23E4465C"/>
    <w:lvl w:ilvl="0" w:tplc="5D7832D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D8"/>
    <w:rsid w:val="000620FB"/>
    <w:rsid w:val="0009569F"/>
    <w:rsid w:val="001039CB"/>
    <w:rsid w:val="001278C2"/>
    <w:rsid w:val="001B0463"/>
    <w:rsid w:val="002A49CE"/>
    <w:rsid w:val="0043776A"/>
    <w:rsid w:val="00486236"/>
    <w:rsid w:val="00503F1A"/>
    <w:rsid w:val="005E27F4"/>
    <w:rsid w:val="005E4EA1"/>
    <w:rsid w:val="00804401"/>
    <w:rsid w:val="00860D22"/>
    <w:rsid w:val="008F7876"/>
    <w:rsid w:val="009566FB"/>
    <w:rsid w:val="009C39CB"/>
    <w:rsid w:val="00A14A02"/>
    <w:rsid w:val="00AC619B"/>
    <w:rsid w:val="00B50F23"/>
    <w:rsid w:val="00E53F01"/>
    <w:rsid w:val="00E7086E"/>
    <w:rsid w:val="00F2478B"/>
    <w:rsid w:val="00F7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AEB83-2314-4590-BB0B-50E3F3E5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F75E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F75E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0956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D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D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8081A-BE6E-4F3D-A403-E876B9A9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11</cp:revision>
  <cp:lastPrinted>2017-12-11T12:07:00Z</cp:lastPrinted>
  <dcterms:created xsi:type="dcterms:W3CDTF">2017-12-05T09:33:00Z</dcterms:created>
  <dcterms:modified xsi:type="dcterms:W3CDTF">2017-12-11T12:22:00Z</dcterms:modified>
</cp:coreProperties>
</file>