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27" w:rsidRDefault="007B3F27" w:rsidP="007B3F27">
      <w:pPr>
        <w:ind w:left="5664"/>
        <w:jc w:val="right"/>
        <w:rPr>
          <w:sz w:val="28"/>
          <w:szCs w:val="28"/>
        </w:rPr>
      </w:pPr>
    </w:p>
    <w:p w:rsidR="007B3F27" w:rsidRDefault="007B3F27" w:rsidP="007B3F27">
      <w:pPr>
        <w:ind w:left="5664"/>
        <w:jc w:val="right"/>
        <w:rPr>
          <w:sz w:val="28"/>
          <w:szCs w:val="28"/>
        </w:rPr>
      </w:pPr>
    </w:p>
    <w:p w:rsidR="007B3F27" w:rsidRPr="009A46E3" w:rsidRDefault="007B3F27" w:rsidP="007B3F27">
      <w:pPr>
        <w:ind w:left="5664"/>
        <w:jc w:val="right"/>
        <w:rPr>
          <w:sz w:val="28"/>
          <w:szCs w:val="28"/>
        </w:rPr>
      </w:pPr>
      <w:r w:rsidRPr="009A46E3">
        <w:rPr>
          <w:sz w:val="28"/>
          <w:szCs w:val="28"/>
        </w:rPr>
        <w:t xml:space="preserve"> Приложение № 1</w:t>
      </w:r>
    </w:p>
    <w:p w:rsidR="007B3F27" w:rsidRPr="009A46E3" w:rsidRDefault="007B3F27" w:rsidP="007B3F27">
      <w:pPr>
        <w:jc w:val="right"/>
        <w:rPr>
          <w:sz w:val="28"/>
          <w:szCs w:val="28"/>
        </w:rPr>
      </w:pPr>
      <w:r w:rsidRPr="009A46E3">
        <w:rPr>
          <w:sz w:val="28"/>
          <w:szCs w:val="28"/>
        </w:rPr>
        <w:t xml:space="preserve">                                                                            Утверждена </w:t>
      </w:r>
    </w:p>
    <w:p w:rsidR="007B3F27" w:rsidRPr="009A46E3" w:rsidRDefault="007B3F27" w:rsidP="007B3F27">
      <w:pPr>
        <w:jc w:val="right"/>
        <w:rPr>
          <w:sz w:val="28"/>
          <w:szCs w:val="28"/>
        </w:rPr>
      </w:pPr>
      <w:r w:rsidRPr="009A46E3">
        <w:rPr>
          <w:sz w:val="28"/>
          <w:szCs w:val="28"/>
        </w:rPr>
        <w:t xml:space="preserve">                                                                                   Постановлением</w:t>
      </w:r>
    </w:p>
    <w:p w:rsidR="007B3F27" w:rsidRPr="009A46E3" w:rsidRDefault="007B3F27" w:rsidP="007B3F27">
      <w:pPr>
        <w:jc w:val="right"/>
        <w:rPr>
          <w:sz w:val="28"/>
          <w:szCs w:val="28"/>
        </w:rPr>
      </w:pPr>
      <w:r w:rsidRPr="009A46E3">
        <w:rPr>
          <w:sz w:val="28"/>
          <w:szCs w:val="28"/>
        </w:rPr>
        <w:t xml:space="preserve">                                                                                                          Администрации Остаповского сельского поселения  </w:t>
      </w:r>
    </w:p>
    <w:p w:rsidR="007B3F27" w:rsidRPr="009A46E3" w:rsidRDefault="007B3F27" w:rsidP="007B3F27">
      <w:pPr>
        <w:jc w:val="right"/>
        <w:rPr>
          <w:sz w:val="28"/>
          <w:szCs w:val="28"/>
        </w:rPr>
      </w:pPr>
      <w:r w:rsidRPr="009A46E3">
        <w:rPr>
          <w:sz w:val="28"/>
          <w:szCs w:val="28"/>
        </w:rPr>
        <w:t xml:space="preserve">  </w:t>
      </w:r>
      <w:proofErr w:type="gramStart"/>
      <w:r w:rsidRPr="009A46E3">
        <w:rPr>
          <w:sz w:val="28"/>
          <w:szCs w:val="28"/>
        </w:rPr>
        <w:t>от</w:t>
      </w:r>
      <w:proofErr w:type="gramEnd"/>
      <w:r w:rsidRPr="009A46E3">
        <w:rPr>
          <w:sz w:val="28"/>
          <w:szCs w:val="28"/>
        </w:rPr>
        <w:t xml:space="preserve"> « </w:t>
      </w:r>
      <w:r>
        <w:rPr>
          <w:sz w:val="28"/>
          <w:szCs w:val="28"/>
        </w:rPr>
        <w:t>14</w:t>
      </w:r>
      <w:r w:rsidRPr="009A46E3">
        <w:rPr>
          <w:sz w:val="28"/>
          <w:szCs w:val="28"/>
        </w:rPr>
        <w:t xml:space="preserve">» </w:t>
      </w:r>
      <w:r>
        <w:rPr>
          <w:sz w:val="28"/>
          <w:szCs w:val="28"/>
        </w:rPr>
        <w:t>11.</w:t>
      </w:r>
      <w:r w:rsidRPr="009A46E3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Pr="009A46E3">
        <w:rPr>
          <w:sz w:val="28"/>
          <w:szCs w:val="28"/>
        </w:rPr>
        <w:t xml:space="preserve"> года </w:t>
      </w:r>
      <w:proofErr w:type="gramStart"/>
      <w:r w:rsidRPr="009A46E3">
        <w:rPr>
          <w:sz w:val="28"/>
          <w:szCs w:val="28"/>
        </w:rPr>
        <w:t xml:space="preserve">№  </w:t>
      </w:r>
      <w:r>
        <w:rPr>
          <w:sz w:val="28"/>
          <w:szCs w:val="28"/>
        </w:rPr>
        <w:t>114</w:t>
      </w:r>
      <w:proofErr w:type="gramEnd"/>
      <w:r w:rsidRPr="009A46E3">
        <w:rPr>
          <w:sz w:val="28"/>
          <w:szCs w:val="28"/>
        </w:rPr>
        <w:t xml:space="preserve"> </w:t>
      </w:r>
    </w:p>
    <w:p w:rsidR="007B3F27" w:rsidRPr="009A46E3" w:rsidRDefault="0040060B" w:rsidP="007B3F27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изменениями от 09.11.2017)</w:t>
      </w:r>
    </w:p>
    <w:p w:rsidR="007B3F27" w:rsidRPr="009A46E3" w:rsidRDefault="007B3F27" w:rsidP="007B3F27">
      <w:pPr>
        <w:jc w:val="right"/>
        <w:rPr>
          <w:sz w:val="28"/>
          <w:szCs w:val="28"/>
        </w:rPr>
      </w:pPr>
    </w:p>
    <w:p w:rsidR="007B3F27" w:rsidRPr="009A46E3" w:rsidRDefault="007B3F27" w:rsidP="007B3F27">
      <w:pPr>
        <w:jc w:val="right"/>
        <w:rPr>
          <w:sz w:val="28"/>
          <w:szCs w:val="28"/>
        </w:rPr>
      </w:pPr>
    </w:p>
    <w:p w:rsidR="007B3F27" w:rsidRDefault="007B3F27" w:rsidP="007B3F27">
      <w:pPr>
        <w:jc w:val="right"/>
        <w:rPr>
          <w:sz w:val="28"/>
          <w:szCs w:val="28"/>
        </w:rPr>
      </w:pPr>
    </w:p>
    <w:p w:rsidR="007B3F27" w:rsidRDefault="007B3F27" w:rsidP="007B3F27">
      <w:pPr>
        <w:jc w:val="right"/>
        <w:rPr>
          <w:sz w:val="28"/>
          <w:szCs w:val="28"/>
        </w:rPr>
      </w:pPr>
    </w:p>
    <w:p w:rsidR="007B3F27" w:rsidRPr="009A46E3" w:rsidRDefault="007B3F27" w:rsidP="007B3F27">
      <w:pPr>
        <w:jc w:val="right"/>
        <w:rPr>
          <w:sz w:val="28"/>
          <w:szCs w:val="28"/>
        </w:rPr>
      </w:pPr>
    </w:p>
    <w:p w:rsidR="007B3F27" w:rsidRPr="009A46E3" w:rsidRDefault="007B3F27" w:rsidP="007B3F27">
      <w:pPr>
        <w:jc w:val="right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  <w:r w:rsidRPr="009A46E3">
        <w:rPr>
          <w:sz w:val="28"/>
          <w:szCs w:val="28"/>
        </w:rPr>
        <w:t>МУНИЦИПАЛЬНАЯ ПРОГРАММА</w:t>
      </w: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  <w:r w:rsidRPr="009A46E3">
        <w:rPr>
          <w:sz w:val="28"/>
          <w:szCs w:val="28"/>
        </w:rPr>
        <w:t>«Благоустройство территории Остаповского сельского поселения Шуйского муниципального района</w:t>
      </w:r>
      <w:r w:rsidR="0040060B">
        <w:rPr>
          <w:sz w:val="28"/>
          <w:szCs w:val="28"/>
        </w:rPr>
        <w:t>»</w:t>
      </w:r>
      <w:r w:rsidRPr="009A46E3">
        <w:rPr>
          <w:sz w:val="28"/>
          <w:szCs w:val="28"/>
        </w:rPr>
        <w:t xml:space="preserve"> </w:t>
      </w: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</w:p>
    <w:p w:rsidR="007B3F27" w:rsidRPr="009A46E3" w:rsidRDefault="007B3F27" w:rsidP="007B3F27">
      <w:pPr>
        <w:jc w:val="center"/>
        <w:rPr>
          <w:sz w:val="28"/>
          <w:szCs w:val="28"/>
        </w:rPr>
      </w:pPr>
      <w:r w:rsidRPr="009A46E3">
        <w:rPr>
          <w:sz w:val="28"/>
          <w:szCs w:val="28"/>
        </w:rPr>
        <w:t xml:space="preserve">д. </w:t>
      </w:r>
      <w:proofErr w:type="spellStart"/>
      <w:r w:rsidRPr="009A46E3">
        <w:rPr>
          <w:sz w:val="28"/>
          <w:szCs w:val="28"/>
        </w:rPr>
        <w:t>Остапово</w:t>
      </w:r>
      <w:proofErr w:type="spellEnd"/>
    </w:p>
    <w:p w:rsidR="007B3F27" w:rsidRDefault="007B3F27" w:rsidP="007B3F27">
      <w:pPr>
        <w:jc w:val="center"/>
        <w:rPr>
          <w:sz w:val="28"/>
          <w:szCs w:val="28"/>
        </w:rPr>
      </w:pPr>
    </w:p>
    <w:p w:rsidR="007B3F27" w:rsidRDefault="007B3F27" w:rsidP="007B3F27">
      <w:pPr>
        <w:jc w:val="center"/>
        <w:rPr>
          <w:sz w:val="28"/>
          <w:szCs w:val="28"/>
        </w:rPr>
      </w:pPr>
    </w:p>
    <w:p w:rsidR="007B3F27" w:rsidRPr="00D57BC1" w:rsidRDefault="007B3F27" w:rsidP="007B3F27">
      <w:pPr>
        <w:jc w:val="center"/>
        <w:rPr>
          <w:b/>
          <w:sz w:val="28"/>
          <w:szCs w:val="28"/>
        </w:rPr>
      </w:pPr>
      <w:r w:rsidRPr="00D57BC1">
        <w:rPr>
          <w:b/>
          <w:sz w:val="28"/>
          <w:szCs w:val="28"/>
        </w:rPr>
        <w:t>ПАСПОРТ</w:t>
      </w:r>
    </w:p>
    <w:p w:rsidR="007B3F27" w:rsidRPr="00D57BC1" w:rsidRDefault="007B3F27" w:rsidP="007B3F27">
      <w:pPr>
        <w:jc w:val="center"/>
        <w:rPr>
          <w:sz w:val="28"/>
          <w:szCs w:val="28"/>
        </w:rPr>
      </w:pPr>
      <w:proofErr w:type="gramStart"/>
      <w:r w:rsidRPr="00D57BC1">
        <w:rPr>
          <w:sz w:val="28"/>
          <w:szCs w:val="28"/>
        </w:rPr>
        <w:t>муниципальной</w:t>
      </w:r>
      <w:proofErr w:type="gramEnd"/>
      <w:r w:rsidRPr="00D57BC1">
        <w:rPr>
          <w:sz w:val="28"/>
          <w:szCs w:val="28"/>
        </w:rPr>
        <w:t xml:space="preserve"> программы </w:t>
      </w:r>
    </w:p>
    <w:p w:rsidR="007B3F27" w:rsidRPr="00D57BC1" w:rsidRDefault="007B3F27" w:rsidP="007B3F27">
      <w:pPr>
        <w:jc w:val="center"/>
        <w:rPr>
          <w:sz w:val="28"/>
          <w:szCs w:val="28"/>
        </w:rPr>
      </w:pPr>
      <w:r w:rsidRPr="00D57BC1">
        <w:rPr>
          <w:sz w:val="28"/>
          <w:szCs w:val="28"/>
        </w:rPr>
        <w:t>«Благоустройство территории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Остаповского </w:t>
      </w:r>
      <w:r w:rsidRPr="00D57BC1">
        <w:rPr>
          <w:sz w:val="28"/>
          <w:szCs w:val="28"/>
        </w:rPr>
        <w:t xml:space="preserve"> сельского</w:t>
      </w:r>
      <w:proofErr w:type="gramEnd"/>
      <w:r w:rsidRPr="00D57BC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Шуйского </w:t>
      </w:r>
      <w:r w:rsidR="0040060B">
        <w:rPr>
          <w:sz w:val="28"/>
          <w:szCs w:val="28"/>
        </w:rPr>
        <w:t xml:space="preserve">муниципального района </w:t>
      </w:r>
      <w:r w:rsidRPr="00D57BC1">
        <w:rPr>
          <w:sz w:val="28"/>
          <w:szCs w:val="28"/>
        </w:rPr>
        <w:t>»</w:t>
      </w:r>
    </w:p>
    <w:p w:rsidR="007B3F27" w:rsidRPr="00D57BC1" w:rsidRDefault="007B3F27" w:rsidP="007B3F27">
      <w:pPr>
        <w:jc w:val="center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965"/>
        <w:gridCol w:w="7656"/>
      </w:tblGrid>
      <w:tr w:rsidR="007B3F27" w:rsidRPr="00D57BC1" w:rsidTr="00A74B3E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F27" w:rsidRPr="00D57BC1" w:rsidRDefault="007B3F27" w:rsidP="00A74B3E">
            <w:pPr>
              <w:snapToGrid w:val="0"/>
              <w:jc w:val="center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F27" w:rsidRPr="00D57BC1" w:rsidRDefault="007B3F27" w:rsidP="007B3F27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Муниципальная программа «Благоустройство территории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Остаповского</w:t>
            </w:r>
            <w:r w:rsidR="0040060B">
              <w:rPr>
                <w:sz w:val="28"/>
                <w:szCs w:val="28"/>
              </w:rPr>
              <w:t xml:space="preserve">  сельского</w:t>
            </w:r>
            <w:proofErr w:type="gramEnd"/>
            <w:r w:rsidR="0040060B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7B3F27" w:rsidRPr="00D57BC1" w:rsidTr="00A74B3E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F27" w:rsidRPr="00D57BC1" w:rsidRDefault="007B3F27" w:rsidP="00A74B3E">
            <w:pPr>
              <w:snapToGrid w:val="0"/>
              <w:jc w:val="center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F27" w:rsidRPr="00D57BC1" w:rsidRDefault="007B3F27" w:rsidP="00A74B3E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 xml:space="preserve">я Остаповского сельского поселения Шуйского </w:t>
            </w:r>
            <w:r w:rsidRPr="00D57BC1">
              <w:rPr>
                <w:sz w:val="28"/>
                <w:szCs w:val="28"/>
              </w:rPr>
              <w:t xml:space="preserve">муниципального района </w:t>
            </w:r>
          </w:p>
        </w:tc>
      </w:tr>
      <w:tr w:rsidR="007B3F27" w:rsidRPr="00D57BC1" w:rsidTr="00A74B3E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F27" w:rsidRPr="00D57BC1" w:rsidRDefault="007B3F27" w:rsidP="00A74B3E">
            <w:pPr>
              <w:snapToGrid w:val="0"/>
              <w:jc w:val="center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F27" w:rsidRPr="00D57BC1" w:rsidRDefault="007B3F27" w:rsidP="00A74B3E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>
              <w:rPr>
                <w:sz w:val="28"/>
                <w:szCs w:val="28"/>
              </w:rPr>
              <w:t xml:space="preserve">Остаповского </w:t>
            </w:r>
            <w:r w:rsidRPr="00D57BC1">
              <w:rPr>
                <w:sz w:val="28"/>
                <w:szCs w:val="28"/>
              </w:rPr>
              <w:t>сельского поселения,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7B3F27" w:rsidRPr="00D57BC1" w:rsidTr="00A74B3E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F27" w:rsidRPr="00D57BC1" w:rsidRDefault="007B3F27" w:rsidP="00A74B3E">
            <w:pPr>
              <w:snapToGrid w:val="0"/>
              <w:jc w:val="center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F27" w:rsidRPr="00D57BC1" w:rsidRDefault="007B3F27" w:rsidP="00A74B3E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7B3F27" w:rsidRPr="00D57BC1" w:rsidRDefault="007B3F27" w:rsidP="00A74B3E">
            <w:pPr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7B3F27" w:rsidRPr="00D57BC1" w:rsidRDefault="007B3F27" w:rsidP="00A74B3E">
            <w:pPr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7B3F27" w:rsidRPr="00D57BC1" w:rsidTr="00A74B3E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F27" w:rsidRPr="00D57BC1" w:rsidRDefault="007B3F27" w:rsidP="00A74B3E">
            <w:pPr>
              <w:snapToGrid w:val="0"/>
              <w:jc w:val="center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F27" w:rsidRPr="00D57BC1" w:rsidRDefault="007B3F27" w:rsidP="00A74B3E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Остаповского </w:t>
            </w:r>
            <w:r w:rsidRPr="00D57BC1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7B3F27" w:rsidRPr="00D57BC1" w:rsidTr="00A74B3E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F27" w:rsidRPr="00D57BC1" w:rsidRDefault="007B3F27" w:rsidP="00A74B3E">
            <w:pPr>
              <w:snapToGrid w:val="0"/>
              <w:jc w:val="center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F27" w:rsidRPr="00D57BC1" w:rsidRDefault="007B3F27" w:rsidP="0040060B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7-</w:t>
            </w:r>
            <w:r w:rsidR="0040060B">
              <w:rPr>
                <w:sz w:val="28"/>
                <w:szCs w:val="28"/>
              </w:rPr>
              <w:t>2021</w:t>
            </w:r>
          </w:p>
        </w:tc>
      </w:tr>
      <w:tr w:rsidR="007B3F27" w:rsidRPr="00D57BC1" w:rsidTr="00A74B3E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F27" w:rsidRPr="00D57BC1" w:rsidRDefault="007B3F27" w:rsidP="00A74B3E">
            <w:pPr>
              <w:snapToGrid w:val="0"/>
              <w:jc w:val="center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F27" w:rsidRPr="00D57BC1" w:rsidRDefault="007B3F27" w:rsidP="00A74B3E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 xml:space="preserve"> Средства бюджета </w:t>
            </w:r>
            <w:r>
              <w:rPr>
                <w:sz w:val="28"/>
                <w:szCs w:val="28"/>
              </w:rPr>
              <w:t xml:space="preserve">Остаповского </w:t>
            </w:r>
            <w:r w:rsidRPr="00D57BC1">
              <w:rPr>
                <w:sz w:val="28"/>
                <w:szCs w:val="28"/>
              </w:rPr>
              <w:t>сельского поселения.</w:t>
            </w:r>
          </w:p>
        </w:tc>
      </w:tr>
      <w:tr w:rsidR="007B3F27" w:rsidRPr="00C97B65" w:rsidTr="00A74B3E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F27" w:rsidRPr="00D57BC1" w:rsidRDefault="007B3F27" w:rsidP="00A74B3E">
            <w:pPr>
              <w:snapToGrid w:val="0"/>
              <w:jc w:val="center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60B" w:rsidRDefault="0040060B" w:rsidP="0040060B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 xml:space="preserve">Общий объем финансирования за счет средств местного бюджета составляет </w:t>
            </w:r>
            <w:r>
              <w:rPr>
                <w:sz w:val="28"/>
                <w:szCs w:val="28"/>
              </w:rPr>
              <w:t>19406487</w:t>
            </w:r>
            <w:r w:rsidRPr="00804401">
              <w:rPr>
                <w:sz w:val="28"/>
                <w:szCs w:val="28"/>
              </w:rPr>
              <w:t>,00 рублей, в том числе:</w:t>
            </w:r>
          </w:p>
          <w:p w:rsidR="0040060B" w:rsidRPr="00804401" w:rsidRDefault="0040060B" w:rsidP="0040060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3984631,00 рублей</w:t>
            </w:r>
          </w:p>
          <w:p w:rsidR="0040060B" w:rsidRPr="00804401" w:rsidRDefault="0040060B" w:rsidP="0040060B">
            <w:pPr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80440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4560331</w:t>
            </w:r>
            <w:r w:rsidRPr="00804401">
              <w:rPr>
                <w:sz w:val="28"/>
                <w:szCs w:val="28"/>
              </w:rPr>
              <w:t>,</w:t>
            </w:r>
            <w:proofErr w:type="gramStart"/>
            <w:r w:rsidRPr="00804401">
              <w:rPr>
                <w:sz w:val="28"/>
                <w:szCs w:val="28"/>
              </w:rPr>
              <w:t>00  рублей</w:t>
            </w:r>
            <w:proofErr w:type="gramEnd"/>
            <w:r w:rsidRPr="00804401">
              <w:rPr>
                <w:sz w:val="28"/>
                <w:szCs w:val="28"/>
              </w:rPr>
              <w:t>;</w:t>
            </w:r>
          </w:p>
          <w:p w:rsidR="0040060B" w:rsidRPr="00804401" w:rsidRDefault="0040060B" w:rsidP="0040060B">
            <w:pPr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80440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3772033</w:t>
            </w:r>
            <w:r w:rsidRPr="00804401">
              <w:rPr>
                <w:sz w:val="28"/>
                <w:szCs w:val="28"/>
              </w:rPr>
              <w:t>,00   рублей.</w:t>
            </w:r>
          </w:p>
          <w:p w:rsidR="0040060B" w:rsidRDefault="0040060B" w:rsidP="00400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Pr="00804401">
              <w:rPr>
                <w:sz w:val="28"/>
                <w:szCs w:val="28"/>
              </w:rPr>
              <w:t>год – 3</w:t>
            </w:r>
            <w:r>
              <w:rPr>
                <w:sz w:val="28"/>
                <w:szCs w:val="28"/>
              </w:rPr>
              <w:t>544746</w:t>
            </w:r>
            <w:r w:rsidRPr="00804401">
              <w:rPr>
                <w:sz w:val="28"/>
                <w:szCs w:val="28"/>
              </w:rPr>
              <w:t>,00   рублей</w:t>
            </w:r>
          </w:p>
          <w:p w:rsidR="007B3F27" w:rsidRPr="00D57BC1" w:rsidRDefault="0040060B" w:rsidP="00400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3544746,00 рублей</w:t>
            </w:r>
          </w:p>
        </w:tc>
      </w:tr>
      <w:tr w:rsidR="007B3F27" w:rsidRPr="00C97B65" w:rsidTr="00A74B3E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F27" w:rsidRPr="00D57BC1" w:rsidRDefault="007B3F27" w:rsidP="00A74B3E">
            <w:pPr>
              <w:snapToGrid w:val="0"/>
              <w:jc w:val="center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Ожидаемые и конечные результаты от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F27" w:rsidRPr="00D57BC1" w:rsidRDefault="007B3F27" w:rsidP="00A74B3E">
            <w:pPr>
              <w:snapToGrid w:val="0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 xml:space="preserve">Повышение уровня благоустройства территории </w:t>
            </w:r>
            <w:r>
              <w:rPr>
                <w:sz w:val="28"/>
                <w:szCs w:val="28"/>
              </w:rPr>
              <w:t xml:space="preserve">Остаповского </w:t>
            </w:r>
            <w:r w:rsidRPr="00D57BC1">
              <w:rPr>
                <w:sz w:val="28"/>
                <w:szCs w:val="28"/>
              </w:rPr>
              <w:t>сельского поселения;</w:t>
            </w:r>
          </w:p>
          <w:p w:rsidR="007B3F27" w:rsidRPr="00D57BC1" w:rsidRDefault="007B3F27" w:rsidP="00A74B3E">
            <w:pPr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7B3F27" w:rsidRPr="00D57BC1" w:rsidRDefault="007B3F27" w:rsidP="00A74B3E">
            <w:pPr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7B3F27" w:rsidRPr="00D57BC1" w:rsidRDefault="007B3F27" w:rsidP="00A74B3E">
            <w:pPr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7B3F27" w:rsidRPr="00D57BC1" w:rsidRDefault="007B3F27" w:rsidP="00A74B3E">
            <w:pPr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7B3F27" w:rsidRPr="00D57BC1" w:rsidRDefault="007B3F27" w:rsidP="007B3F27">
      <w:pPr>
        <w:rPr>
          <w:sz w:val="28"/>
          <w:szCs w:val="28"/>
        </w:rPr>
      </w:pPr>
    </w:p>
    <w:p w:rsidR="007B3F27" w:rsidRPr="00D57BC1" w:rsidRDefault="007B3F27" w:rsidP="007B3F27">
      <w:pPr>
        <w:jc w:val="center"/>
        <w:rPr>
          <w:b/>
          <w:sz w:val="28"/>
          <w:szCs w:val="28"/>
        </w:rPr>
      </w:pPr>
      <w:r w:rsidRPr="00D57BC1">
        <w:rPr>
          <w:b/>
          <w:sz w:val="28"/>
          <w:szCs w:val="28"/>
        </w:rPr>
        <w:t>Характеристика проблемы.</w:t>
      </w:r>
    </w:p>
    <w:p w:rsidR="007B3F27" w:rsidRPr="00D57BC1" w:rsidRDefault="007B3F27" w:rsidP="007B3F27">
      <w:pPr>
        <w:ind w:firstLine="708"/>
        <w:jc w:val="both"/>
        <w:rPr>
          <w:sz w:val="28"/>
          <w:szCs w:val="28"/>
        </w:rPr>
      </w:pPr>
      <w:r w:rsidRPr="00D57BC1"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Программа разработана на основании Федерального закона от 06.10.2003 года № 131</w:t>
      </w:r>
      <w:r>
        <w:rPr>
          <w:sz w:val="28"/>
          <w:szCs w:val="28"/>
        </w:rPr>
        <w:t>-ФЗ</w:t>
      </w:r>
      <w:r w:rsidRPr="00D57BC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и конкретизирует целевые кри</w:t>
      </w:r>
      <w:r w:rsidR="0040060B">
        <w:rPr>
          <w:sz w:val="28"/>
          <w:szCs w:val="28"/>
        </w:rPr>
        <w:t xml:space="preserve">терии развития благоустройства </w:t>
      </w:r>
      <w:bookmarkStart w:id="0" w:name="_GoBack"/>
      <w:bookmarkEnd w:id="0"/>
      <w:r>
        <w:rPr>
          <w:sz w:val="28"/>
          <w:szCs w:val="28"/>
        </w:rPr>
        <w:t xml:space="preserve">Остаповского </w:t>
      </w:r>
      <w:r w:rsidRPr="00D57BC1">
        <w:rPr>
          <w:sz w:val="28"/>
          <w:szCs w:val="28"/>
        </w:rPr>
        <w:t>сельского поселения на 201</w:t>
      </w:r>
      <w:r>
        <w:rPr>
          <w:sz w:val="28"/>
          <w:szCs w:val="28"/>
        </w:rPr>
        <w:t>7 – 20</w:t>
      </w:r>
      <w:r w:rsidR="0040060B">
        <w:rPr>
          <w:sz w:val="28"/>
          <w:szCs w:val="28"/>
        </w:rPr>
        <w:t>21</w:t>
      </w:r>
      <w:r w:rsidRPr="00D57BC1">
        <w:rPr>
          <w:sz w:val="28"/>
          <w:szCs w:val="28"/>
        </w:rPr>
        <w:t xml:space="preserve"> </w:t>
      </w:r>
      <w:proofErr w:type="spellStart"/>
      <w:r w:rsidRPr="00D57BC1">
        <w:rPr>
          <w:sz w:val="28"/>
          <w:szCs w:val="28"/>
        </w:rPr>
        <w:t>г.г</w:t>
      </w:r>
      <w:proofErr w:type="spellEnd"/>
      <w:r w:rsidRPr="00D57BC1">
        <w:rPr>
          <w:sz w:val="28"/>
          <w:szCs w:val="28"/>
        </w:rPr>
        <w:t>.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</w:t>
      </w:r>
      <w:r>
        <w:rPr>
          <w:sz w:val="28"/>
          <w:szCs w:val="28"/>
        </w:rPr>
        <w:t xml:space="preserve">Остаповского </w:t>
      </w:r>
      <w:r w:rsidR="0040060B">
        <w:rPr>
          <w:sz w:val="28"/>
          <w:szCs w:val="28"/>
        </w:rPr>
        <w:t xml:space="preserve">сельского поселения </w:t>
      </w:r>
      <w:r w:rsidRPr="00D57BC1">
        <w:rPr>
          <w:sz w:val="28"/>
          <w:szCs w:val="28"/>
        </w:rPr>
        <w:t>на среднесрочную перспективу. Реализация программы направлена на: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В течение 201</w:t>
      </w:r>
      <w:r>
        <w:rPr>
          <w:sz w:val="28"/>
          <w:szCs w:val="28"/>
        </w:rPr>
        <w:t>7-20</w:t>
      </w:r>
      <w:r w:rsidR="0040060B">
        <w:rPr>
          <w:sz w:val="28"/>
          <w:szCs w:val="28"/>
        </w:rPr>
        <w:t>21</w:t>
      </w:r>
      <w:r w:rsidRPr="00D57BC1">
        <w:rPr>
          <w:sz w:val="28"/>
          <w:szCs w:val="28"/>
        </w:rPr>
        <w:t xml:space="preserve"> годов необходимо организовать и провести: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7B3F27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</w:p>
    <w:p w:rsidR="007B3F27" w:rsidRPr="00D57BC1" w:rsidRDefault="007B3F27" w:rsidP="007B3F27">
      <w:pPr>
        <w:jc w:val="center"/>
        <w:rPr>
          <w:b/>
          <w:sz w:val="28"/>
          <w:szCs w:val="28"/>
        </w:rPr>
      </w:pPr>
      <w:r w:rsidRPr="00D57BC1">
        <w:rPr>
          <w:b/>
          <w:sz w:val="28"/>
          <w:szCs w:val="28"/>
        </w:rPr>
        <w:t>Цели и задачи программы.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r>
        <w:rPr>
          <w:sz w:val="28"/>
          <w:szCs w:val="28"/>
        </w:rPr>
        <w:t xml:space="preserve">Остаповского </w:t>
      </w:r>
      <w:r w:rsidRPr="00D57BC1">
        <w:rPr>
          <w:sz w:val="28"/>
          <w:szCs w:val="28"/>
        </w:rPr>
        <w:t xml:space="preserve">сельского поселения,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</w:t>
      </w:r>
      <w:r>
        <w:rPr>
          <w:sz w:val="28"/>
          <w:szCs w:val="28"/>
        </w:rPr>
        <w:t xml:space="preserve">Остаповского </w:t>
      </w:r>
      <w:r w:rsidRPr="00D57BC1">
        <w:rPr>
          <w:sz w:val="28"/>
          <w:szCs w:val="28"/>
        </w:rPr>
        <w:t>сельского поселения.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Для достижения цели необходимо решить следующие задачи:</w:t>
      </w:r>
    </w:p>
    <w:p w:rsidR="007B3F27" w:rsidRPr="00D57BC1" w:rsidRDefault="007B3F27" w:rsidP="007B3F27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proofErr w:type="gramStart"/>
      <w:r w:rsidRPr="00D57BC1">
        <w:rPr>
          <w:sz w:val="28"/>
          <w:szCs w:val="28"/>
        </w:rPr>
        <w:t>организация</w:t>
      </w:r>
      <w:proofErr w:type="gramEnd"/>
      <w:r w:rsidRPr="00D57BC1">
        <w:rPr>
          <w:sz w:val="28"/>
          <w:szCs w:val="28"/>
        </w:rPr>
        <w:t xml:space="preserve"> благоустройства и озеленения территории поселения;</w:t>
      </w:r>
    </w:p>
    <w:p w:rsidR="007B3F27" w:rsidRPr="00D57BC1" w:rsidRDefault="007B3F27" w:rsidP="007B3F27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proofErr w:type="gramStart"/>
      <w:r w:rsidRPr="00D57BC1">
        <w:rPr>
          <w:sz w:val="28"/>
          <w:szCs w:val="28"/>
        </w:rPr>
        <w:t>приведение</w:t>
      </w:r>
      <w:proofErr w:type="gramEnd"/>
      <w:r w:rsidRPr="00D57BC1">
        <w:rPr>
          <w:sz w:val="28"/>
          <w:szCs w:val="28"/>
        </w:rPr>
        <w:t xml:space="preserve"> в качественное состояние элементов благоустройства населенных пунктов;</w:t>
      </w:r>
    </w:p>
    <w:p w:rsidR="007B3F27" w:rsidRPr="00D57BC1" w:rsidRDefault="007B3F27" w:rsidP="007B3F27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proofErr w:type="gramStart"/>
      <w:r w:rsidRPr="00D57BC1">
        <w:rPr>
          <w:sz w:val="28"/>
          <w:szCs w:val="28"/>
        </w:rPr>
        <w:t>привлечение</w:t>
      </w:r>
      <w:proofErr w:type="gramEnd"/>
      <w:r w:rsidRPr="00D57BC1">
        <w:rPr>
          <w:sz w:val="28"/>
          <w:szCs w:val="28"/>
        </w:rPr>
        <w:t xml:space="preserve"> жителей к участию в решении проблем благоустройства населенных пунктов;</w:t>
      </w:r>
    </w:p>
    <w:p w:rsidR="007B3F27" w:rsidRPr="00D57BC1" w:rsidRDefault="007B3F27" w:rsidP="007B3F27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proofErr w:type="gramStart"/>
      <w:r w:rsidRPr="00D57BC1">
        <w:rPr>
          <w:sz w:val="28"/>
          <w:szCs w:val="28"/>
        </w:rPr>
        <w:t>организации</w:t>
      </w:r>
      <w:proofErr w:type="gramEnd"/>
      <w:r w:rsidRPr="00D57BC1">
        <w:rPr>
          <w:sz w:val="28"/>
          <w:szCs w:val="28"/>
        </w:rPr>
        <w:t xml:space="preserve"> прочих мероприятий по благоустройству поселения, улучшения санитарно-эпидемиологического состояния территории;</w:t>
      </w:r>
    </w:p>
    <w:p w:rsidR="007B3F27" w:rsidRPr="00D57BC1" w:rsidRDefault="007B3F27" w:rsidP="007B3F27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proofErr w:type="gramStart"/>
      <w:r w:rsidRPr="00D57BC1">
        <w:rPr>
          <w:sz w:val="28"/>
          <w:szCs w:val="28"/>
        </w:rPr>
        <w:t>рациональное</w:t>
      </w:r>
      <w:proofErr w:type="gramEnd"/>
      <w:r w:rsidRPr="00D57BC1">
        <w:rPr>
          <w:sz w:val="28"/>
          <w:szCs w:val="28"/>
        </w:rPr>
        <w:t xml:space="preserve"> и эффективное использование средств местного бюджета;</w:t>
      </w:r>
    </w:p>
    <w:p w:rsidR="007B3F27" w:rsidRPr="00D57BC1" w:rsidRDefault="007B3F27" w:rsidP="007B3F27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proofErr w:type="gramStart"/>
      <w:r w:rsidRPr="00D57BC1">
        <w:rPr>
          <w:sz w:val="28"/>
          <w:szCs w:val="28"/>
        </w:rPr>
        <w:t>организация</w:t>
      </w:r>
      <w:proofErr w:type="gramEnd"/>
      <w:r w:rsidRPr="00D57BC1">
        <w:rPr>
          <w:sz w:val="28"/>
          <w:szCs w:val="28"/>
        </w:rPr>
        <w:t xml:space="preserve"> взаимодействия между предприятиями, организациями и учреждениями при решении вопросов благоустройства</w:t>
      </w:r>
      <w:r>
        <w:rPr>
          <w:sz w:val="28"/>
          <w:szCs w:val="28"/>
        </w:rPr>
        <w:t xml:space="preserve"> Остаповского</w:t>
      </w:r>
      <w:r w:rsidRPr="00D57BC1">
        <w:rPr>
          <w:sz w:val="28"/>
          <w:szCs w:val="28"/>
        </w:rPr>
        <w:t xml:space="preserve"> сельского поселения.</w:t>
      </w:r>
    </w:p>
    <w:p w:rsidR="007B3F27" w:rsidRPr="00D57BC1" w:rsidRDefault="007B3F27" w:rsidP="007B3F27">
      <w:pPr>
        <w:ind w:left="705"/>
        <w:jc w:val="both"/>
        <w:rPr>
          <w:b/>
          <w:sz w:val="28"/>
          <w:szCs w:val="28"/>
        </w:rPr>
      </w:pPr>
    </w:p>
    <w:p w:rsidR="007B3F27" w:rsidRPr="00D57BC1" w:rsidRDefault="007B3F27" w:rsidP="007B3F27">
      <w:pPr>
        <w:ind w:left="705"/>
        <w:jc w:val="center"/>
        <w:rPr>
          <w:b/>
          <w:sz w:val="28"/>
          <w:szCs w:val="28"/>
        </w:rPr>
      </w:pPr>
      <w:r w:rsidRPr="00D57BC1">
        <w:rPr>
          <w:b/>
          <w:sz w:val="28"/>
          <w:szCs w:val="28"/>
        </w:rPr>
        <w:t>Срок реализации Программы и источники финансирования</w:t>
      </w:r>
    </w:p>
    <w:p w:rsidR="0040060B" w:rsidRPr="00804401" w:rsidRDefault="0040060B" w:rsidP="0040060B">
      <w:pPr>
        <w:ind w:left="705"/>
        <w:jc w:val="both"/>
        <w:rPr>
          <w:sz w:val="28"/>
          <w:szCs w:val="28"/>
        </w:rPr>
      </w:pPr>
      <w:r w:rsidRPr="00804401">
        <w:rPr>
          <w:sz w:val="28"/>
          <w:szCs w:val="28"/>
        </w:rPr>
        <w:t>Реализация Программы рассчитана на 2017-20</w:t>
      </w:r>
      <w:r>
        <w:rPr>
          <w:sz w:val="28"/>
          <w:szCs w:val="28"/>
        </w:rPr>
        <w:t>21</w:t>
      </w:r>
      <w:r w:rsidRPr="00804401">
        <w:rPr>
          <w:sz w:val="28"/>
          <w:szCs w:val="28"/>
        </w:rPr>
        <w:t xml:space="preserve"> годы.</w:t>
      </w:r>
    </w:p>
    <w:p w:rsidR="0040060B" w:rsidRPr="00804401" w:rsidRDefault="0040060B" w:rsidP="0040060B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804401">
        <w:rPr>
          <w:sz w:val="28"/>
          <w:szCs w:val="28"/>
        </w:rPr>
        <w:tab/>
      </w:r>
      <w:r w:rsidRPr="00804401">
        <w:rPr>
          <w:sz w:val="28"/>
          <w:szCs w:val="28"/>
        </w:rPr>
        <w:tab/>
        <w:t>Источником финансирования Программы являются средства бюджета Остаповского сельского поселения Шуйского муниципального района.</w:t>
      </w:r>
    </w:p>
    <w:p w:rsidR="0040060B" w:rsidRPr="00804401" w:rsidRDefault="0040060B" w:rsidP="0040060B">
      <w:pPr>
        <w:jc w:val="both"/>
        <w:rPr>
          <w:sz w:val="28"/>
          <w:szCs w:val="28"/>
        </w:rPr>
      </w:pPr>
      <w:r w:rsidRPr="00804401">
        <w:rPr>
          <w:sz w:val="28"/>
          <w:szCs w:val="28"/>
        </w:rPr>
        <w:tab/>
        <w:t xml:space="preserve">Общий объем финансирования на реализацию Программы составляет </w:t>
      </w:r>
      <w:r>
        <w:rPr>
          <w:sz w:val="28"/>
          <w:szCs w:val="28"/>
        </w:rPr>
        <w:t>19406487,00</w:t>
      </w:r>
      <w:r w:rsidRPr="00804401">
        <w:rPr>
          <w:sz w:val="28"/>
          <w:szCs w:val="28"/>
        </w:rPr>
        <w:t xml:space="preserve"> рублей, в том числе по годам:</w:t>
      </w:r>
    </w:p>
    <w:p w:rsidR="0040060B" w:rsidRPr="00804401" w:rsidRDefault="0040060B" w:rsidP="0040060B">
      <w:pPr>
        <w:snapToGrid w:val="0"/>
        <w:jc w:val="both"/>
        <w:rPr>
          <w:sz w:val="28"/>
          <w:szCs w:val="28"/>
        </w:rPr>
      </w:pPr>
      <w:r w:rsidRPr="00804401">
        <w:rPr>
          <w:sz w:val="28"/>
          <w:szCs w:val="28"/>
        </w:rPr>
        <w:t xml:space="preserve"> </w:t>
      </w:r>
      <w:r w:rsidRPr="00804401">
        <w:rPr>
          <w:sz w:val="28"/>
          <w:szCs w:val="28"/>
        </w:rPr>
        <w:tab/>
        <w:t>2017 год – 3</w:t>
      </w:r>
      <w:r>
        <w:rPr>
          <w:sz w:val="28"/>
          <w:szCs w:val="28"/>
        </w:rPr>
        <w:t>984631</w:t>
      </w:r>
      <w:r w:rsidRPr="00804401">
        <w:rPr>
          <w:sz w:val="28"/>
          <w:szCs w:val="28"/>
        </w:rPr>
        <w:t>,</w:t>
      </w:r>
      <w:proofErr w:type="gramStart"/>
      <w:r w:rsidRPr="00804401">
        <w:rPr>
          <w:sz w:val="28"/>
          <w:szCs w:val="28"/>
        </w:rPr>
        <w:t>00  рублей</w:t>
      </w:r>
      <w:proofErr w:type="gramEnd"/>
      <w:r w:rsidRPr="00804401">
        <w:rPr>
          <w:sz w:val="28"/>
          <w:szCs w:val="28"/>
        </w:rPr>
        <w:t>;</w:t>
      </w:r>
    </w:p>
    <w:p w:rsidR="0040060B" w:rsidRPr="00804401" w:rsidRDefault="0040060B" w:rsidP="0040060B">
      <w:pPr>
        <w:jc w:val="both"/>
        <w:rPr>
          <w:sz w:val="28"/>
          <w:szCs w:val="28"/>
        </w:rPr>
      </w:pPr>
      <w:r w:rsidRPr="00804401">
        <w:rPr>
          <w:sz w:val="28"/>
          <w:szCs w:val="28"/>
        </w:rPr>
        <w:t xml:space="preserve">          2018 год – </w:t>
      </w:r>
      <w:r>
        <w:rPr>
          <w:sz w:val="28"/>
          <w:szCs w:val="28"/>
        </w:rPr>
        <w:t>4560331,00</w:t>
      </w:r>
      <w:r w:rsidRPr="00804401">
        <w:rPr>
          <w:sz w:val="28"/>
          <w:szCs w:val="28"/>
        </w:rPr>
        <w:t xml:space="preserve">   рублей.</w:t>
      </w:r>
    </w:p>
    <w:p w:rsidR="0040060B" w:rsidRDefault="0040060B" w:rsidP="0040060B">
      <w:pPr>
        <w:jc w:val="both"/>
        <w:rPr>
          <w:sz w:val="28"/>
          <w:szCs w:val="28"/>
        </w:rPr>
      </w:pPr>
      <w:r w:rsidRPr="00804401">
        <w:rPr>
          <w:sz w:val="28"/>
          <w:szCs w:val="28"/>
        </w:rPr>
        <w:t xml:space="preserve">          2019 год – </w:t>
      </w:r>
      <w:r>
        <w:rPr>
          <w:sz w:val="28"/>
          <w:szCs w:val="28"/>
        </w:rPr>
        <w:t>3772033,30</w:t>
      </w:r>
      <w:r w:rsidRPr="00804401">
        <w:rPr>
          <w:sz w:val="28"/>
          <w:szCs w:val="28"/>
        </w:rPr>
        <w:t xml:space="preserve">   рублей</w:t>
      </w:r>
    </w:p>
    <w:p w:rsidR="0040060B" w:rsidRDefault="0040060B" w:rsidP="004006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2020 год -3544746,00    </w:t>
      </w:r>
      <w:r w:rsidRPr="00804401">
        <w:rPr>
          <w:sz w:val="28"/>
          <w:szCs w:val="28"/>
        </w:rPr>
        <w:t>рублей</w:t>
      </w:r>
    </w:p>
    <w:p w:rsidR="0040060B" w:rsidRPr="00804401" w:rsidRDefault="0040060B" w:rsidP="004006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2021 год -3544746,00    </w:t>
      </w:r>
      <w:r w:rsidRPr="00804401">
        <w:rPr>
          <w:sz w:val="28"/>
          <w:szCs w:val="28"/>
        </w:rPr>
        <w:t>рублей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</w:t>
      </w:r>
      <w:r>
        <w:rPr>
          <w:sz w:val="28"/>
          <w:szCs w:val="28"/>
        </w:rPr>
        <w:t xml:space="preserve">Остаповского </w:t>
      </w:r>
      <w:r w:rsidRPr="00D57BC1">
        <w:rPr>
          <w:sz w:val="28"/>
          <w:szCs w:val="28"/>
        </w:rPr>
        <w:t xml:space="preserve">сельского </w:t>
      </w:r>
      <w:proofErr w:type="gramStart"/>
      <w:r w:rsidRPr="00D57BC1">
        <w:rPr>
          <w:sz w:val="28"/>
          <w:szCs w:val="28"/>
        </w:rPr>
        <w:t>поселения</w:t>
      </w:r>
      <w:proofErr w:type="gramEnd"/>
      <w:r w:rsidRPr="00D57BC1">
        <w:rPr>
          <w:sz w:val="28"/>
          <w:szCs w:val="28"/>
        </w:rPr>
        <w:t xml:space="preserve"> на соответствующий финансовый год.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</w:p>
    <w:p w:rsidR="007B3F27" w:rsidRDefault="007B3F27" w:rsidP="007B3F27">
      <w:pPr>
        <w:jc w:val="center"/>
        <w:rPr>
          <w:b/>
          <w:sz w:val="28"/>
          <w:szCs w:val="28"/>
        </w:rPr>
      </w:pPr>
    </w:p>
    <w:p w:rsidR="007B3F27" w:rsidRDefault="007B3F27" w:rsidP="007B3F27">
      <w:pPr>
        <w:jc w:val="center"/>
        <w:rPr>
          <w:b/>
          <w:sz w:val="28"/>
          <w:szCs w:val="28"/>
        </w:rPr>
      </w:pPr>
    </w:p>
    <w:p w:rsidR="007B3F27" w:rsidRPr="00D57BC1" w:rsidRDefault="007B3F27" w:rsidP="007B3F27">
      <w:pPr>
        <w:jc w:val="center"/>
        <w:rPr>
          <w:b/>
          <w:sz w:val="28"/>
          <w:szCs w:val="28"/>
        </w:rPr>
      </w:pPr>
      <w:r w:rsidRPr="00D57BC1">
        <w:rPr>
          <w:b/>
          <w:sz w:val="28"/>
          <w:szCs w:val="28"/>
        </w:rPr>
        <w:t>Мероприятия, предусмотренные Программой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 xml:space="preserve">Для обеспечения Программы благоустройства территории </w:t>
      </w:r>
      <w:r>
        <w:rPr>
          <w:sz w:val="28"/>
          <w:szCs w:val="28"/>
        </w:rPr>
        <w:t xml:space="preserve">Остаповского </w:t>
      </w:r>
      <w:r w:rsidRPr="00D57BC1">
        <w:rPr>
          <w:sz w:val="28"/>
          <w:szCs w:val="28"/>
        </w:rPr>
        <w:t>сельского поселения регулярно проводить следующие работы: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мероприятия по реконструкции существующих и установке новых детских площадок;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мероприятия по ремонту мусорных контейнеров для сбора твердых бытовых отходов;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мероприятия по ликвидации несанкционированных свалок;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мероприятия по санитарной очистке территории;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мероприятия по скашиванию травы в летний период;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мероприятия по озеленению (посадка цветов, кустарников, деревьев).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 xml:space="preserve">- регулярное проведение мероприятий с участием работников администрации </w:t>
      </w:r>
      <w:r>
        <w:rPr>
          <w:sz w:val="28"/>
          <w:szCs w:val="28"/>
        </w:rPr>
        <w:t xml:space="preserve">Остаповского </w:t>
      </w:r>
      <w:r w:rsidRPr="00D57BC1">
        <w:rPr>
          <w:sz w:val="28"/>
          <w:szCs w:val="28"/>
        </w:rPr>
        <w:t xml:space="preserve">сельского </w:t>
      </w:r>
      <w:proofErr w:type="gramStart"/>
      <w:r w:rsidRPr="00D57BC1">
        <w:rPr>
          <w:sz w:val="28"/>
          <w:szCs w:val="28"/>
        </w:rPr>
        <w:t>поселения  по</w:t>
      </w:r>
      <w:proofErr w:type="gramEnd"/>
      <w:r w:rsidRPr="00D57BC1">
        <w:rPr>
          <w:sz w:val="28"/>
          <w:szCs w:val="28"/>
        </w:rPr>
        <w:t xml:space="preserve"> проверке санитарного состояния территории поселения;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мероприятия по организации наружного освещения на территории сельского поселения;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 w:rsidRPr="00D57BC1">
        <w:rPr>
          <w:sz w:val="28"/>
          <w:szCs w:val="28"/>
        </w:rPr>
        <w:tab/>
        <w:t xml:space="preserve">- проведение субботников и месячников по благоустройству с привлечением работников всех организаций и предприятий, расположенных на территории </w:t>
      </w:r>
      <w:r>
        <w:rPr>
          <w:sz w:val="28"/>
          <w:szCs w:val="28"/>
        </w:rPr>
        <w:t xml:space="preserve">Остаповского </w:t>
      </w:r>
      <w:r w:rsidRPr="00D57BC1">
        <w:rPr>
          <w:sz w:val="28"/>
          <w:szCs w:val="28"/>
        </w:rPr>
        <w:t>сельского поселения.</w:t>
      </w:r>
    </w:p>
    <w:p w:rsidR="007B3F27" w:rsidRPr="00D57BC1" w:rsidRDefault="007B3F27" w:rsidP="007B3F27">
      <w:pPr>
        <w:jc w:val="center"/>
        <w:rPr>
          <w:b/>
          <w:sz w:val="28"/>
          <w:szCs w:val="28"/>
        </w:rPr>
      </w:pPr>
      <w:r w:rsidRPr="00D57BC1">
        <w:rPr>
          <w:b/>
          <w:sz w:val="28"/>
          <w:szCs w:val="28"/>
        </w:rPr>
        <w:t>Перечень программных мероприятий</w:t>
      </w:r>
    </w:p>
    <w:p w:rsidR="007B3F27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7B3F27" w:rsidRPr="00E7510C" w:rsidRDefault="007B3F27" w:rsidP="007B3F27">
      <w:pPr>
        <w:jc w:val="both"/>
        <w:rPr>
          <w:b/>
          <w:sz w:val="28"/>
          <w:szCs w:val="28"/>
        </w:rPr>
      </w:pPr>
      <w:r w:rsidRPr="00E7510C">
        <w:rPr>
          <w:b/>
          <w:sz w:val="28"/>
          <w:szCs w:val="28"/>
        </w:rPr>
        <w:t>Подпрограммы:</w:t>
      </w:r>
    </w:p>
    <w:p w:rsidR="007B3F27" w:rsidRPr="000035F5" w:rsidRDefault="007B3F27" w:rsidP="007B3F27">
      <w:pPr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0035F5">
        <w:rPr>
          <w:b/>
          <w:i/>
          <w:sz w:val="28"/>
          <w:szCs w:val="28"/>
        </w:rPr>
        <w:t>Организация и обеспечение уличного освещения на территории Остаповского сельского поселения</w:t>
      </w:r>
    </w:p>
    <w:tbl>
      <w:tblPr>
        <w:tblW w:w="937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28"/>
        <w:gridCol w:w="1432"/>
        <w:gridCol w:w="1304"/>
        <w:gridCol w:w="1418"/>
        <w:gridCol w:w="1275"/>
        <w:gridCol w:w="1560"/>
        <w:gridCol w:w="1559"/>
      </w:tblGrid>
      <w:tr w:rsidR="00366766" w:rsidRPr="00D57BC1" w:rsidTr="0036676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D57BC1" w:rsidRDefault="00366766" w:rsidP="00366766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№ п</w:t>
            </w:r>
            <w:r>
              <w:rPr>
                <w:sz w:val="28"/>
                <w:szCs w:val="28"/>
              </w:rPr>
              <w:t>\</w:t>
            </w:r>
            <w:r w:rsidRPr="00D57BC1">
              <w:rPr>
                <w:sz w:val="28"/>
                <w:szCs w:val="28"/>
              </w:rPr>
              <w:t>п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D57BC1" w:rsidRDefault="00366766" w:rsidP="00366766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66" w:rsidRPr="00D57BC1" w:rsidRDefault="00366766" w:rsidP="00366766">
            <w:pPr>
              <w:snapToGrid w:val="0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Затраты на 201</w:t>
            </w:r>
            <w:r>
              <w:rPr>
                <w:sz w:val="28"/>
                <w:szCs w:val="28"/>
              </w:rPr>
              <w:t>7</w:t>
            </w:r>
            <w:r w:rsidRPr="00D57BC1">
              <w:rPr>
                <w:sz w:val="28"/>
                <w:szCs w:val="28"/>
              </w:rPr>
              <w:t xml:space="preserve"> г. </w:t>
            </w:r>
            <w:proofErr w:type="gramStart"/>
            <w:r w:rsidRPr="00D57BC1">
              <w:rPr>
                <w:sz w:val="28"/>
                <w:szCs w:val="28"/>
              </w:rPr>
              <w:t>(.руб.</w:t>
            </w:r>
            <w:proofErr w:type="gramEnd"/>
            <w:r w:rsidRPr="00D57BC1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D57BC1" w:rsidRDefault="00366766" w:rsidP="00366766">
            <w:pPr>
              <w:snapToGrid w:val="0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Затраты на 201</w:t>
            </w:r>
            <w:r>
              <w:rPr>
                <w:sz w:val="28"/>
                <w:szCs w:val="28"/>
              </w:rPr>
              <w:t>8</w:t>
            </w:r>
            <w:r w:rsidRPr="00D57BC1">
              <w:rPr>
                <w:sz w:val="28"/>
                <w:szCs w:val="28"/>
              </w:rPr>
              <w:t xml:space="preserve"> г. </w:t>
            </w:r>
            <w:proofErr w:type="gramStart"/>
            <w:r w:rsidRPr="00D57BC1">
              <w:rPr>
                <w:sz w:val="28"/>
                <w:szCs w:val="28"/>
              </w:rPr>
              <w:t>(.руб.</w:t>
            </w:r>
            <w:proofErr w:type="gramEnd"/>
            <w:r w:rsidRPr="00D57BC1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D57BC1" w:rsidRDefault="00366766" w:rsidP="00366766">
            <w:pPr>
              <w:snapToGrid w:val="0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Затраты на 201</w:t>
            </w:r>
            <w:r>
              <w:rPr>
                <w:sz w:val="28"/>
                <w:szCs w:val="28"/>
              </w:rPr>
              <w:t>9</w:t>
            </w:r>
            <w:r w:rsidRPr="00D57BC1">
              <w:rPr>
                <w:sz w:val="28"/>
                <w:szCs w:val="28"/>
              </w:rPr>
              <w:t xml:space="preserve">г. </w:t>
            </w:r>
            <w:proofErr w:type="gramStart"/>
            <w:r w:rsidRPr="00D57BC1">
              <w:rPr>
                <w:sz w:val="28"/>
                <w:szCs w:val="28"/>
              </w:rPr>
              <w:t>(.руб.</w:t>
            </w:r>
            <w:proofErr w:type="gramEnd"/>
            <w:r w:rsidRPr="00D57BC1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66" w:rsidRPr="00D57BC1" w:rsidRDefault="00366766" w:rsidP="00366766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Затраты на 20</w:t>
            </w:r>
            <w:r>
              <w:rPr>
                <w:sz w:val="28"/>
                <w:szCs w:val="28"/>
              </w:rPr>
              <w:t>20</w:t>
            </w:r>
            <w:r w:rsidRPr="00D57BC1">
              <w:rPr>
                <w:sz w:val="28"/>
                <w:szCs w:val="28"/>
              </w:rPr>
              <w:t xml:space="preserve"> г. </w:t>
            </w:r>
            <w:proofErr w:type="gramStart"/>
            <w:r w:rsidRPr="00D57BC1">
              <w:rPr>
                <w:sz w:val="28"/>
                <w:szCs w:val="28"/>
              </w:rPr>
              <w:t>(.руб.</w:t>
            </w:r>
            <w:proofErr w:type="gramEnd"/>
            <w:r w:rsidRPr="00D57BC1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6" w:rsidRPr="00D57BC1" w:rsidRDefault="00366766" w:rsidP="00366766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Затраты  на</w:t>
            </w:r>
            <w:proofErr w:type="gramEnd"/>
            <w:r>
              <w:rPr>
                <w:sz w:val="28"/>
                <w:szCs w:val="28"/>
              </w:rPr>
              <w:t xml:space="preserve"> 2021 г. (руб.)</w:t>
            </w:r>
          </w:p>
        </w:tc>
      </w:tr>
      <w:tr w:rsidR="00366766" w:rsidRPr="00D57BC1" w:rsidTr="0036676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191DD5" w:rsidRDefault="00366766" w:rsidP="00366766">
            <w:pPr>
              <w:snapToGrid w:val="0"/>
              <w:jc w:val="both"/>
            </w:pPr>
            <w:r w:rsidRPr="00191DD5">
              <w:t>1</w:t>
            </w:r>
            <w: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C97B65" w:rsidRDefault="00366766" w:rsidP="00366766">
            <w:pPr>
              <w:snapToGrid w:val="0"/>
              <w:jc w:val="both"/>
            </w:pPr>
            <w:r w:rsidRPr="00C97B65">
              <w:t xml:space="preserve">Оплата </w:t>
            </w:r>
            <w:proofErr w:type="gramStart"/>
            <w:r w:rsidRPr="00C97B65">
              <w:t>электроэнергии  за</w:t>
            </w:r>
            <w:proofErr w:type="gramEnd"/>
            <w:r w:rsidRPr="00C97B65">
              <w:t xml:space="preserve"> уличное освещение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66" w:rsidRDefault="00366766" w:rsidP="0036676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  <w:r w:rsidRPr="00804401">
              <w:rPr>
                <w:sz w:val="28"/>
                <w:szCs w:val="2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804401">
              <w:rPr>
                <w:sz w:val="28"/>
                <w:szCs w:val="28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66" w:rsidRPr="00804401" w:rsidRDefault="00366766" w:rsidP="0036676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  <w:r w:rsidRPr="00804401">
              <w:rPr>
                <w:sz w:val="28"/>
                <w:szCs w:val="28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  <w:r w:rsidRPr="00804401">
              <w:rPr>
                <w:sz w:val="28"/>
                <w:szCs w:val="28"/>
              </w:rPr>
              <w:t>000,00</w:t>
            </w:r>
          </w:p>
        </w:tc>
      </w:tr>
      <w:tr w:rsidR="00366766" w:rsidRPr="00D57BC1" w:rsidTr="0036676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191DD5" w:rsidRDefault="00366766" w:rsidP="00366766">
            <w:pPr>
              <w:snapToGrid w:val="0"/>
              <w:jc w:val="both"/>
            </w:pPr>
            <w:r w:rsidRPr="00191DD5">
              <w:t>2</w:t>
            </w:r>
            <w: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C97B65" w:rsidRDefault="00366766" w:rsidP="00366766">
            <w:pPr>
              <w:snapToGrid w:val="0"/>
              <w:jc w:val="both"/>
            </w:pPr>
            <w:r w:rsidRPr="00CE4887">
              <w:t>Обеспечение выполнения работ и услуг по содержанию и установке линий уличного освещения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66" w:rsidRDefault="00366766" w:rsidP="0036676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04401">
              <w:rPr>
                <w:sz w:val="28"/>
                <w:szCs w:val="28"/>
              </w:rPr>
              <w:t>00000,00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04401">
              <w:rPr>
                <w:sz w:val="28"/>
                <w:szCs w:val="28"/>
              </w:rPr>
              <w:t>00 000,00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66" w:rsidRPr="00804401" w:rsidRDefault="00366766" w:rsidP="0036676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  <w:r w:rsidRPr="00804401">
              <w:rPr>
                <w:sz w:val="28"/>
                <w:szCs w:val="2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  <w:r w:rsidRPr="00804401">
              <w:rPr>
                <w:sz w:val="28"/>
                <w:szCs w:val="28"/>
              </w:rPr>
              <w:t>00,00</w:t>
            </w:r>
          </w:p>
        </w:tc>
      </w:tr>
      <w:tr w:rsidR="00366766" w:rsidRPr="00D57BC1" w:rsidTr="0036676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191DD5" w:rsidRDefault="00366766" w:rsidP="00366766">
            <w:pPr>
              <w:snapToGrid w:val="0"/>
              <w:jc w:val="both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AC1612" w:rsidRDefault="00366766" w:rsidP="0036676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66" w:rsidRPr="00804401" w:rsidRDefault="00366766" w:rsidP="0036676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80440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150</w:t>
            </w:r>
            <w:r w:rsidRPr="00804401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11500</w:t>
            </w:r>
            <w:r w:rsidRPr="00804401"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766" w:rsidRPr="00804401" w:rsidRDefault="00366766" w:rsidP="00366766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80440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1500</w:t>
            </w:r>
            <w:r w:rsidRPr="00804401"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6" w:rsidRPr="00804401" w:rsidRDefault="00366766" w:rsidP="0040060B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80440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1500</w:t>
            </w:r>
            <w:r w:rsidRPr="00804401">
              <w:rPr>
                <w:b/>
                <w:sz w:val="28"/>
                <w:szCs w:val="28"/>
              </w:rPr>
              <w:t>00,00</w:t>
            </w:r>
          </w:p>
        </w:tc>
      </w:tr>
    </w:tbl>
    <w:p w:rsidR="007B3F27" w:rsidRPr="00E84B97" w:rsidRDefault="007B3F27" w:rsidP="007B3F27">
      <w:pPr>
        <w:rPr>
          <w:bCs/>
          <w:i/>
          <w:sz w:val="28"/>
          <w:szCs w:val="28"/>
        </w:rPr>
      </w:pPr>
      <w:r w:rsidRPr="00E84B97">
        <w:rPr>
          <w:bCs/>
          <w:i/>
          <w:sz w:val="28"/>
          <w:szCs w:val="28"/>
        </w:rPr>
        <w:t xml:space="preserve">                                              </w:t>
      </w:r>
    </w:p>
    <w:p w:rsidR="007B3F27" w:rsidRDefault="007B3F27" w:rsidP="007B3F27">
      <w:pPr>
        <w:jc w:val="center"/>
        <w:rPr>
          <w:b/>
          <w:bCs/>
          <w:sz w:val="28"/>
          <w:szCs w:val="28"/>
        </w:rPr>
      </w:pPr>
    </w:p>
    <w:p w:rsidR="007B3F27" w:rsidRDefault="007B3F27" w:rsidP="007B3F27">
      <w:pPr>
        <w:numPr>
          <w:ilvl w:val="0"/>
          <w:numId w:val="7"/>
        </w:numPr>
        <w:rPr>
          <w:b/>
          <w:bCs/>
          <w:i/>
          <w:sz w:val="28"/>
          <w:szCs w:val="28"/>
        </w:rPr>
      </w:pPr>
      <w:r w:rsidRPr="000035F5">
        <w:rPr>
          <w:b/>
          <w:bCs/>
          <w:i/>
          <w:sz w:val="28"/>
          <w:szCs w:val="28"/>
        </w:rPr>
        <w:t>Обеспечение мероприятий по содержанию и ремонту памятнико</w:t>
      </w:r>
      <w:r w:rsidR="0008259C">
        <w:rPr>
          <w:b/>
          <w:bCs/>
          <w:i/>
          <w:sz w:val="28"/>
          <w:szCs w:val="28"/>
        </w:rPr>
        <w:t>в и обелисков Остаповского с\п.</w:t>
      </w:r>
    </w:p>
    <w:p w:rsidR="007B3F27" w:rsidRDefault="007B3F27" w:rsidP="007B3F27">
      <w:pPr>
        <w:ind w:left="720"/>
        <w:rPr>
          <w:b/>
          <w:bCs/>
          <w:i/>
          <w:sz w:val="28"/>
          <w:szCs w:val="28"/>
        </w:rPr>
      </w:pPr>
    </w:p>
    <w:p w:rsidR="00366766" w:rsidRPr="00366766" w:rsidRDefault="00366766" w:rsidP="00366766">
      <w:pPr>
        <w:rPr>
          <w:b/>
          <w:bCs/>
          <w:i/>
          <w:sz w:val="28"/>
          <w:szCs w:val="28"/>
        </w:rPr>
      </w:pPr>
    </w:p>
    <w:tbl>
      <w:tblPr>
        <w:tblW w:w="951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28"/>
        <w:gridCol w:w="1319"/>
        <w:gridCol w:w="1275"/>
        <w:gridCol w:w="1418"/>
        <w:gridCol w:w="1639"/>
        <w:gridCol w:w="1479"/>
        <w:gridCol w:w="1560"/>
      </w:tblGrid>
      <w:tr w:rsidR="00366766" w:rsidRPr="00366766" w:rsidTr="004F27D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366766" w:rsidRDefault="00366766" w:rsidP="00366766">
            <w:pPr>
              <w:rPr>
                <w:sz w:val="28"/>
                <w:szCs w:val="28"/>
              </w:rPr>
            </w:pPr>
            <w:r w:rsidRPr="00366766">
              <w:rPr>
                <w:sz w:val="28"/>
                <w:szCs w:val="28"/>
              </w:rPr>
              <w:t xml:space="preserve">№ </w:t>
            </w:r>
            <w:proofErr w:type="spellStart"/>
            <w:r w:rsidRPr="00366766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366766" w:rsidRDefault="00366766" w:rsidP="00366766">
            <w:pPr>
              <w:rPr>
                <w:sz w:val="28"/>
                <w:szCs w:val="28"/>
              </w:rPr>
            </w:pPr>
            <w:r w:rsidRPr="0036676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66" w:rsidRPr="00366766" w:rsidRDefault="00366766" w:rsidP="00366766">
            <w:pPr>
              <w:rPr>
                <w:sz w:val="28"/>
                <w:szCs w:val="28"/>
              </w:rPr>
            </w:pPr>
            <w:r w:rsidRPr="00366766">
              <w:rPr>
                <w:sz w:val="28"/>
                <w:szCs w:val="28"/>
              </w:rPr>
              <w:t>Затраты на 2017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366766" w:rsidRDefault="00366766" w:rsidP="00366766">
            <w:pPr>
              <w:rPr>
                <w:sz w:val="28"/>
                <w:szCs w:val="28"/>
              </w:rPr>
            </w:pPr>
            <w:r w:rsidRPr="00366766">
              <w:rPr>
                <w:sz w:val="28"/>
                <w:szCs w:val="28"/>
              </w:rPr>
              <w:t>Затраты на 2018 (руб.)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366766" w:rsidRDefault="00366766" w:rsidP="00366766">
            <w:pPr>
              <w:rPr>
                <w:sz w:val="28"/>
                <w:szCs w:val="28"/>
              </w:rPr>
            </w:pPr>
            <w:r w:rsidRPr="00366766">
              <w:rPr>
                <w:sz w:val="28"/>
                <w:szCs w:val="28"/>
              </w:rPr>
              <w:t>Затраты на 2019г. (руб.)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366766" w:rsidRDefault="00366766" w:rsidP="00366766">
            <w:pPr>
              <w:rPr>
                <w:sz w:val="28"/>
                <w:szCs w:val="28"/>
              </w:rPr>
            </w:pPr>
            <w:r w:rsidRPr="00366766">
              <w:rPr>
                <w:sz w:val="28"/>
                <w:szCs w:val="28"/>
              </w:rPr>
              <w:t>Затраты на 2020 г. (руб.)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6" w:rsidRPr="00366766" w:rsidRDefault="00366766" w:rsidP="00366766">
            <w:pPr>
              <w:rPr>
                <w:sz w:val="28"/>
                <w:szCs w:val="28"/>
              </w:rPr>
            </w:pPr>
            <w:r w:rsidRPr="00366766">
              <w:rPr>
                <w:sz w:val="28"/>
                <w:szCs w:val="28"/>
              </w:rPr>
              <w:t>Затраты на 2021г. (</w:t>
            </w:r>
            <w:proofErr w:type="spellStart"/>
            <w:r w:rsidRPr="00366766">
              <w:rPr>
                <w:sz w:val="28"/>
                <w:szCs w:val="28"/>
              </w:rPr>
              <w:t>руб</w:t>
            </w:r>
            <w:proofErr w:type="spellEnd"/>
            <w:r w:rsidRPr="00366766">
              <w:rPr>
                <w:sz w:val="28"/>
                <w:szCs w:val="28"/>
              </w:rPr>
              <w:t>)</w:t>
            </w:r>
          </w:p>
        </w:tc>
      </w:tr>
      <w:tr w:rsidR="00366766" w:rsidRPr="00366766" w:rsidTr="004F27D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366766" w:rsidRDefault="00366766" w:rsidP="00366766">
            <w:pPr>
              <w:rPr>
                <w:sz w:val="28"/>
                <w:szCs w:val="28"/>
              </w:rPr>
            </w:pPr>
            <w:r w:rsidRPr="00366766">
              <w:rPr>
                <w:sz w:val="28"/>
                <w:szCs w:val="28"/>
              </w:rPr>
              <w:t>1.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366766" w:rsidRDefault="00366766" w:rsidP="00366766">
            <w:pPr>
              <w:rPr>
                <w:sz w:val="28"/>
                <w:szCs w:val="28"/>
              </w:rPr>
            </w:pPr>
            <w:r w:rsidRPr="00366766">
              <w:rPr>
                <w:sz w:val="28"/>
                <w:szCs w:val="28"/>
              </w:rPr>
              <w:t>Выполнение работ по ремонту памятников и обелисков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66" w:rsidRPr="00366766" w:rsidRDefault="00366766" w:rsidP="00366766">
            <w:pPr>
              <w:rPr>
                <w:sz w:val="28"/>
                <w:szCs w:val="28"/>
              </w:rPr>
            </w:pPr>
            <w:r w:rsidRPr="00366766">
              <w:rPr>
                <w:sz w:val="28"/>
                <w:szCs w:val="28"/>
              </w:rPr>
              <w:t>40000,00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366766" w:rsidRDefault="00366766" w:rsidP="00366766">
            <w:pPr>
              <w:rPr>
                <w:sz w:val="28"/>
                <w:szCs w:val="28"/>
              </w:rPr>
            </w:pPr>
            <w:r w:rsidRPr="00366766">
              <w:rPr>
                <w:sz w:val="28"/>
                <w:szCs w:val="28"/>
              </w:rPr>
              <w:t>20000,00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366766" w:rsidRDefault="00366766" w:rsidP="00366766">
            <w:pPr>
              <w:rPr>
                <w:sz w:val="28"/>
                <w:szCs w:val="28"/>
              </w:rPr>
            </w:pPr>
            <w:r w:rsidRPr="00366766">
              <w:rPr>
                <w:sz w:val="28"/>
                <w:szCs w:val="28"/>
              </w:rPr>
              <w:t>15000,00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366766" w:rsidRDefault="00366766" w:rsidP="00366766">
            <w:pPr>
              <w:rPr>
                <w:sz w:val="28"/>
                <w:szCs w:val="28"/>
              </w:rPr>
            </w:pPr>
            <w:r w:rsidRPr="00366766">
              <w:rPr>
                <w:sz w:val="28"/>
                <w:szCs w:val="28"/>
              </w:rPr>
              <w:t>17000,00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6" w:rsidRPr="00366766" w:rsidRDefault="00366766" w:rsidP="00366766">
            <w:pPr>
              <w:rPr>
                <w:sz w:val="28"/>
                <w:szCs w:val="28"/>
              </w:rPr>
            </w:pPr>
            <w:r w:rsidRPr="00366766">
              <w:rPr>
                <w:sz w:val="28"/>
                <w:szCs w:val="28"/>
              </w:rPr>
              <w:t>20000,00</w:t>
            </w:r>
          </w:p>
        </w:tc>
      </w:tr>
      <w:tr w:rsidR="00366766" w:rsidRPr="00366766" w:rsidTr="004F27D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366766" w:rsidRDefault="00366766" w:rsidP="00366766">
            <w:pPr>
              <w:rPr>
                <w:sz w:val="28"/>
                <w:szCs w:val="28"/>
              </w:rPr>
            </w:pPr>
            <w:r w:rsidRPr="00366766">
              <w:rPr>
                <w:sz w:val="28"/>
                <w:szCs w:val="28"/>
              </w:rPr>
              <w:t>2.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366766" w:rsidRDefault="00366766" w:rsidP="00366766">
            <w:pPr>
              <w:rPr>
                <w:sz w:val="28"/>
                <w:szCs w:val="28"/>
              </w:rPr>
            </w:pPr>
            <w:r w:rsidRPr="00366766">
              <w:rPr>
                <w:sz w:val="28"/>
                <w:szCs w:val="28"/>
              </w:rPr>
              <w:t>Приобретение материалов для ремонтных работ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66" w:rsidRPr="00366766" w:rsidRDefault="00366766" w:rsidP="00366766">
            <w:pPr>
              <w:rPr>
                <w:sz w:val="28"/>
                <w:szCs w:val="28"/>
              </w:rPr>
            </w:pPr>
            <w:r w:rsidRPr="00366766">
              <w:rPr>
                <w:sz w:val="28"/>
                <w:szCs w:val="28"/>
              </w:rPr>
              <w:t>60000,00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366766" w:rsidRDefault="00366766" w:rsidP="00366766">
            <w:pPr>
              <w:rPr>
                <w:sz w:val="28"/>
                <w:szCs w:val="28"/>
              </w:rPr>
            </w:pPr>
            <w:r w:rsidRPr="00366766">
              <w:rPr>
                <w:sz w:val="28"/>
                <w:szCs w:val="28"/>
              </w:rPr>
              <w:t>20000,00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366766" w:rsidRDefault="00366766" w:rsidP="00366766">
            <w:pPr>
              <w:rPr>
                <w:sz w:val="28"/>
                <w:szCs w:val="28"/>
              </w:rPr>
            </w:pPr>
            <w:r w:rsidRPr="00366766">
              <w:rPr>
                <w:sz w:val="28"/>
                <w:szCs w:val="28"/>
              </w:rPr>
              <w:t>25000,00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366766" w:rsidRDefault="00366766" w:rsidP="00366766">
            <w:pPr>
              <w:rPr>
                <w:sz w:val="28"/>
                <w:szCs w:val="28"/>
              </w:rPr>
            </w:pPr>
            <w:r w:rsidRPr="00366766">
              <w:rPr>
                <w:sz w:val="28"/>
                <w:szCs w:val="28"/>
              </w:rPr>
              <w:t>23000,00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6" w:rsidRPr="00366766" w:rsidRDefault="00366766" w:rsidP="00366766">
            <w:pPr>
              <w:rPr>
                <w:sz w:val="28"/>
                <w:szCs w:val="28"/>
              </w:rPr>
            </w:pPr>
            <w:r w:rsidRPr="00366766">
              <w:rPr>
                <w:sz w:val="28"/>
                <w:szCs w:val="28"/>
              </w:rPr>
              <w:t>20000,00</w:t>
            </w:r>
          </w:p>
        </w:tc>
      </w:tr>
      <w:tr w:rsidR="00366766" w:rsidRPr="00366766" w:rsidTr="004F27D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366766" w:rsidRDefault="00366766" w:rsidP="00366766">
            <w:pPr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366766" w:rsidRDefault="00366766" w:rsidP="0036676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66" w:rsidRPr="00366766" w:rsidRDefault="00366766" w:rsidP="00366766">
            <w:pPr>
              <w:rPr>
                <w:i/>
                <w:sz w:val="28"/>
                <w:szCs w:val="28"/>
              </w:rPr>
            </w:pPr>
            <w:r w:rsidRPr="00366766">
              <w:rPr>
                <w:i/>
                <w:sz w:val="28"/>
                <w:szCs w:val="28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366766" w:rsidRDefault="00366766" w:rsidP="00366766">
            <w:pPr>
              <w:rPr>
                <w:i/>
                <w:sz w:val="28"/>
                <w:szCs w:val="28"/>
              </w:rPr>
            </w:pPr>
            <w:r w:rsidRPr="00366766">
              <w:rPr>
                <w:i/>
                <w:sz w:val="28"/>
                <w:szCs w:val="28"/>
              </w:rPr>
              <w:t>40000,00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366766" w:rsidRDefault="00366766" w:rsidP="00366766">
            <w:pPr>
              <w:rPr>
                <w:i/>
                <w:sz w:val="28"/>
                <w:szCs w:val="28"/>
              </w:rPr>
            </w:pPr>
            <w:r w:rsidRPr="00366766">
              <w:rPr>
                <w:i/>
                <w:sz w:val="28"/>
                <w:szCs w:val="28"/>
              </w:rPr>
              <w:t>40000,00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366766" w:rsidRDefault="00366766" w:rsidP="00366766">
            <w:pPr>
              <w:rPr>
                <w:i/>
                <w:sz w:val="28"/>
                <w:szCs w:val="28"/>
              </w:rPr>
            </w:pPr>
            <w:r w:rsidRPr="00366766">
              <w:rPr>
                <w:i/>
                <w:sz w:val="28"/>
                <w:szCs w:val="28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6" w:rsidRPr="00366766" w:rsidRDefault="00366766" w:rsidP="0036676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40000,00</w:t>
            </w:r>
          </w:p>
        </w:tc>
      </w:tr>
    </w:tbl>
    <w:p w:rsidR="007B3F27" w:rsidRDefault="007B3F27" w:rsidP="007B3F27">
      <w:pPr>
        <w:rPr>
          <w:b/>
          <w:bCs/>
          <w:i/>
          <w:sz w:val="28"/>
          <w:szCs w:val="28"/>
        </w:rPr>
      </w:pPr>
    </w:p>
    <w:p w:rsidR="007B3F27" w:rsidRDefault="007B3F27" w:rsidP="007B3F27">
      <w:pPr>
        <w:numPr>
          <w:ilvl w:val="0"/>
          <w:numId w:val="7"/>
        </w:num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Прочие мероприятия по благоустройству населенных пунктов поселения</w:t>
      </w:r>
    </w:p>
    <w:tbl>
      <w:tblPr>
        <w:tblW w:w="978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28"/>
        <w:gridCol w:w="1744"/>
        <w:gridCol w:w="1417"/>
        <w:gridCol w:w="1417"/>
        <w:gridCol w:w="1418"/>
        <w:gridCol w:w="1275"/>
        <w:gridCol w:w="1419"/>
        <w:gridCol w:w="270"/>
      </w:tblGrid>
      <w:tr w:rsidR="00CA0E62" w:rsidRPr="00D57BC1" w:rsidTr="00CA0E6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62" w:rsidRPr="00D57BC1" w:rsidRDefault="00CA0E62" w:rsidP="00A74B3E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 xml:space="preserve">№ </w:t>
            </w:r>
            <w:proofErr w:type="spellStart"/>
            <w:r w:rsidRPr="00D57BC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62" w:rsidRPr="00D57BC1" w:rsidRDefault="00CA0E62" w:rsidP="00A74B3E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62" w:rsidRPr="00D57BC1" w:rsidRDefault="00CA0E62" w:rsidP="00CA0E62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Затраты на 201</w:t>
            </w:r>
            <w:r>
              <w:rPr>
                <w:sz w:val="28"/>
                <w:szCs w:val="28"/>
              </w:rPr>
              <w:t>7</w:t>
            </w:r>
            <w:r w:rsidRPr="00D57BC1">
              <w:rPr>
                <w:sz w:val="28"/>
                <w:szCs w:val="28"/>
              </w:rPr>
              <w:t>г. 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62" w:rsidRPr="00D57BC1" w:rsidRDefault="00CA0E62" w:rsidP="00CA0E62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Затраты на 201</w:t>
            </w:r>
            <w:r>
              <w:rPr>
                <w:sz w:val="28"/>
                <w:szCs w:val="28"/>
              </w:rPr>
              <w:t>8</w:t>
            </w:r>
            <w:r w:rsidRPr="00D57BC1">
              <w:rPr>
                <w:sz w:val="28"/>
                <w:szCs w:val="28"/>
              </w:rPr>
              <w:t>г. (руб.)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62" w:rsidRPr="00D57BC1" w:rsidRDefault="00CA0E62" w:rsidP="00CA0E62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Затраты на 201</w:t>
            </w:r>
            <w:r>
              <w:rPr>
                <w:sz w:val="28"/>
                <w:szCs w:val="28"/>
              </w:rPr>
              <w:t>9</w:t>
            </w:r>
            <w:r w:rsidRPr="00D57BC1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62" w:rsidRPr="00D57BC1" w:rsidRDefault="00CA0E62" w:rsidP="00CA0E62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Затраты на 20</w:t>
            </w:r>
            <w:r>
              <w:rPr>
                <w:sz w:val="28"/>
                <w:szCs w:val="28"/>
              </w:rPr>
              <w:t>20</w:t>
            </w:r>
            <w:r w:rsidRPr="00D57BC1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E62" w:rsidRPr="00D57BC1" w:rsidRDefault="00CA0E62" w:rsidP="00CA0E62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Затраты на 20</w:t>
            </w:r>
            <w:r>
              <w:rPr>
                <w:sz w:val="28"/>
                <w:szCs w:val="28"/>
              </w:rPr>
              <w:t>21</w:t>
            </w:r>
            <w:r w:rsidRPr="00D57BC1">
              <w:rPr>
                <w:sz w:val="28"/>
                <w:szCs w:val="28"/>
              </w:rPr>
              <w:t xml:space="preserve"> г. (руб.)</w:t>
            </w:r>
          </w:p>
        </w:tc>
      </w:tr>
      <w:tr w:rsidR="00366766" w:rsidRPr="00C97B65" w:rsidTr="00366766">
        <w:trPr>
          <w:gridAfter w:val="1"/>
          <w:wAfter w:w="27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9569E5" w:rsidRDefault="00366766" w:rsidP="00366766">
            <w:pPr>
              <w:snapToGrid w:val="0"/>
              <w:jc w:val="both"/>
            </w:pPr>
            <w:r w:rsidRPr="009569E5">
              <w:t>1</w:t>
            </w:r>
            <w:r>
              <w:t>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C97B65" w:rsidRDefault="00366766" w:rsidP="00366766">
            <w:pPr>
              <w:snapToGrid w:val="0"/>
              <w:jc w:val="both"/>
            </w:pPr>
            <w:r>
              <w:t>Транспортные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66" w:rsidRPr="00C97B65" w:rsidRDefault="00366766" w:rsidP="0036676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Pr="00804401">
              <w:rPr>
                <w:sz w:val="28"/>
                <w:szCs w:val="28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Pr="00804401">
              <w:rPr>
                <w:sz w:val="28"/>
                <w:szCs w:val="28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804401">
              <w:rPr>
                <w:sz w:val="28"/>
                <w:szCs w:val="28"/>
              </w:rPr>
              <w:t>0  000,00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180000,00</w:t>
            </w:r>
          </w:p>
        </w:tc>
      </w:tr>
      <w:tr w:rsidR="00366766" w:rsidRPr="00C97B65" w:rsidTr="00366766">
        <w:trPr>
          <w:gridAfter w:val="1"/>
          <w:wAfter w:w="27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9569E5" w:rsidRDefault="00366766" w:rsidP="00366766">
            <w:pPr>
              <w:snapToGrid w:val="0"/>
              <w:jc w:val="both"/>
            </w:pPr>
            <w:r w:rsidRPr="009569E5">
              <w:t>2</w:t>
            </w:r>
            <w:r>
              <w:t>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C97B65" w:rsidRDefault="00366766" w:rsidP="00366766">
            <w:pPr>
              <w:snapToGrid w:val="0"/>
              <w:jc w:val="both"/>
            </w:pPr>
            <w:proofErr w:type="spellStart"/>
            <w:r>
              <w:t>Обкос</w:t>
            </w:r>
            <w:proofErr w:type="spellEnd"/>
            <w:r>
              <w:t xml:space="preserve"> травы, уборка мусора, на территории Остаповского с\п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66" w:rsidRPr="00C97B65" w:rsidRDefault="00366766" w:rsidP="0036676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250 000,00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265 000,00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26500</w:t>
            </w:r>
            <w:r w:rsidRPr="00804401">
              <w:rPr>
                <w:sz w:val="28"/>
                <w:szCs w:val="28"/>
              </w:rPr>
              <w:t>0,00</w:t>
            </w:r>
          </w:p>
        </w:tc>
      </w:tr>
      <w:tr w:rsidR="00366766" w:rsidRPr="00C97B65" w:rsidTr="00366766">
        <w:trPr>
          <w:gridAfter w:val="1"/>
          <w:wAfter w:w="27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9569E5" w:rsidRDefault="00366766" w:rsidP="00366766">
            <w:pPr>
              <w:snapToGrid w:val="0"/>
              <w:jc w:val="both"/>
            </w:pPr>
            <w:r w:rsidRPr="009569E5">
              <w:t>3</w:t>
            </w:r>
            <w:r>
              <w:t>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C97B65" w:rsidRDefault="00366766" w:rsidP="00366766">
            <w:pPr>
              <w:snapToGrid w:val="0"/>
              <w:jc w:val="both"/>
            </w:pPr>
            <w:r>
              <w:t>Уборка несанкционированных свалок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66" w:rsidRPr="00C97B65" w:rsidRDefault="00366766" w:rsidP="0036676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04401">
              <w:rPr>
                <w:sz w:val="28"/>
                <w:szCs w:val="28"/>
              </w:rPr>
              <w:t>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350 000,00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400 000,00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804401">
              <w:rPr>
                <w:sz w:val="28"/>
                <w:szCs w:val="28"/>
              </w:rPr>
              <w:t>0 000,00</w:t>
            </w:r>
          </w:p>
        </w:tc>
      </w:tr>
      <w:tr w:rsidR="00366766" w:rsidRPr="00C97B65" w:rsidTr="00366766">
        <w:trPr>
          <w:gridAfter w:val="1"/>
          <w:wAfter w:w="27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9569E5" w:rsidRDefault="00366766" w:rsidP="00366766">
            <w:pPr>
              <w:snapToGrid w:val="0"/>
              <w:jc w:val="both"/>
            </w:pPr>
            <w:r>
              <w:t>4</w:t>
            </w:r>
            <w:r w:rsidRPr="009569E5">
              <w:t>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Default="00366766" w:rsidP="00366766">
            <w:pPr>
              <w:snapToGrid w:val="0"/>
              <w:jc w:val="both"/>
            </w:pPr>
            <w:r>
              <w:t>Прочие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66" w:rsidRDefault="00366766" w:rsidP="0036676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1068540,00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1428540</w:t>
            </w:r>
            <w:r w:rsidRPr="00804401">
              <w:rPr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725942,30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954746</w:t>
            </w:r>
            <w:r w:rsidRPr="00804401">
              <w:rPr>
                <w:sz w:val="28"/>
                <w:szCs w:val="28"/>
              </w:rPr>
              <w:t>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954746,00</w:t>
            </w:r>
          </w:p>
        </w:tc>
      </w:tr>
      <w:tr w:rsidR="00366766" w:rsidRPr="00C97B65" w:rsidTr="00366766">
        <w:trPr>
          <w:gridAfter w:val="1"/>
          <w:wAfter w:w="27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9569E5" w:rsidRDefault="00366766" w:rsidP="00366766">
            <w:pPr>
              <w:snapToGrid w:val="0"/>
              <w:jc w:val="both"/>
            </w:pPr>
            <w:r>
              <w:t>5</w:t>
            </w:r>
            <w:r w:rsidRPr="009569E5">
              <w:t>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Default="00366766" w:rsidP="00366766">
            <w:pPr>
              <w:snapToGrid w:val="0"/>
              <w:jc w:val="both"/>
            </w:pPr>
            <w:r w:rsidRPr="00CA0E62">
              <w:t>Приобретение строительных материалов для благоустройства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66" w:rsidRDefault="00366766" w:rsidP="0036676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Pr="00804401">
              <w:rPr>
                <w:sz w:val="28"/>
                <w:szCs w:val="28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  <w:r w:rsidRPr="00804401">
              <w:rPr>
                <w:sz w:val="28"/>
                <w:szCs w:val="2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150000,00</w:t>
            </w:r>
          </w:p>
        </w:tc>
      </w:tr>
      <w:tr w:rsidR="00366766" w:rsidRPr="00C97B65" w:rsidTr="00366766">
        <w:trPr>
          <w:gridAfter w:val="1"/>
          <w:wAfter w:w="270" w:type="dxa"/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Default="00366766" w:rsidP="00366766">
            <w:pPr>
              <w:snapToGrid w:val="0"/>
              <w:jc w:val="both"/>
            </w:pPr>
            <w:r>
              <w:t>6.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Default="00366766" w:rsidP="00366766">
            <w:pPr>
              <w:snapToGrid w:val="0"/>
              <w:jc w:val="both"/>
            </w:pPr>
            <w:proofErr w:type="spellStart"/>
            <w:r w:rsidRPr="00CA0E62">
              <w:t>Кронирование</w:t>
            </w:r>
            <w:proofErr w:type="spellEnd"/>
            <w:r w:rsidRPr="00CA0E62">
              <w:t xml:space="preserve"> и спил сухих и опасных деревьев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66" w:rsidRDefault="00366766" w:rsidP="00366766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250000,00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250000,00</w:t>
            </w:r>
          </w:p>
        </w:tc>
      </w:tr>
      <w:tr w:rsidR="00366766" w:rsidRPr="00C97B65" w:rsidTr="00366766">
        <w:trPr>
          <w:gridAfter w:val="1"/>
          <w:wAfter w:w="270" w:type="dxa"/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9569E5" w:rsidRDefault="00366766" w:rsidP="00366766">
            <w:pPr>
              <w:snapToGrid w:val="0"/>
              <w:jc w:val="both"/>
            </w:pPr>
            <w:r>
              <w:t>7.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Default="00366766" w:rsidP="00366766">
            <w:pPr>
              <w:snapToGrid w:val="0"/>
              <w:jc w:val="both"/>
            </w:pPr>
            <w:r w:rsidRPr="00CA0E62">
              <w:t xml:space="preserve">Приобретение </w:t>
            </w:r>
            <w:proofErr w:type="spellStart"/>
            <w:r w:rsidRPr="00CA0E62">
              <w:t>ловочек</w:t>
            </w:r>
            <w:proofErr w:type="spellEnd"/>
            <w:r w:rsidRPr="00CA0E62">
              <w:t>, урн, и т.д.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66" w:rsidRDefault="00366766" w:rsidP="00366766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50000,00</w:t>
            </w:r>
          </w:p>
        </w:tc>
      </w:tr>
      <w:tr w:rsidR="00366766" w:rsidRPr="00C97B65" w:rsidTr="00366766">
        <w:trPr>
          <w:gridAfter w:val="1"/>
          <w:wAfter w:w="270" w:type="dxa"/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9569E5" w:rsidRDefault="00366766" w:rsidP="00366766">
            <w:pPr>
              <w:snapToGrid w:val="0"/>
              <w:jc w:val="both"/>
            </w:pPr>
            <w:r>
              <w:t>8.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Default="00366766" w:rsidP="00366766">
            <w:pPr>
              <w:snapToGrid w:val="0"/>
              <w:jc w:val="both"/>
            </w:pPr>
            <w:r w:rsidRPr="00CA0E62">
              <w:t>Обработка территорий от борщевика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66" w:rsidRPr="0072446E" w:rsidRDefault="00366766" w:rsidP="00366766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366766" w:rsidRPr="00C97B65" w:rsidTr="00366766">
        <w:trPr>
          <w:gridAfter w:val="1"/>
          <w:wAfter w:w="270" w:type="dxa"/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9569E5" w:rsidRDefault="00366766" w:rsidP="00366766">
            <w:pPr>
              <w:snapToGrid w:val="0"/>
              <w:jc w:val="both"/>
            </w:pPr>
            <w:r>
              <w:t>9.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Default="00366766" w:rsidP="00366766">
            <w:pPr>
              <w:snapToGrid w:val="0"/>
              <w:jc w:val="both"/>
            </w:pPr>
            <w:r w:rsidRPr="00CA0E62">
              <w:t>Расходы по отлову беспризорных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66" w:rsidRPr="0072446E" w:rsidRDefault="00366766" w:rsidP="00366766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  <w:r w:rsidRPr="00804401">
              <w:rPr>
                <w:i/>
                <w:sz w:val="28"/>
                <w:szCs w:val="28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  <w:r w:rsidRPr="00804401">
              <w:rPr>
                <w:i/>
                <w:sz w:val="28"/>
                <w:szCs w:val="2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  <w:r w:rsidRPr="00804401">
              <w:rPr>
                <w:i/>
                <w:sz w:val="28"/>
                <w:szCs w:val="28"/>
              </w:rPr>
              <w:t>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804401">
              <w:rPr>
                <w:i/>
                <w:sz w:val="28"/>
                <w:szCs w:val="28"/>
              </w:rPr>
              <w:t>5000,00</w:t>
            </w:r>
          </w:p>
        </w:tc>
      </w:tr>
      <w:tr w:rsidR="00366766" w:rsidRPr="00C97B65" w:rsidTr="00366766">
        <w:trPr>
          <w:gridAfter w:val="1"/>
          <w:wAfter w:w="270" w:type="dxa"/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9569E5" w:rsidRDefault="00366766" w:rsidP="00366766">
            <w:pPr>
              <w:snapToGrid w:val="0"/>
              <w:jc w:val="both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Default="00366766" w:rsidP="00366766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66" w:rsidRPr="0072446E" w:rsidRDefault="00366766" w:rsidP="00366766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1768540,00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2743540,00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1955942,30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2274746,00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6" w:rsidRPr="00804401" w:rsidRDefault="00366766" w:rsidP="00366766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2274746,00</w:t>
            </w:r>
          </w:p>
        </w:tc>
      </w:tr>
    </w:tbl>
    <w:p w:rsidR="00CA0E62" w:rsidRDefault="00CA0E62" w:rsidP="004D3E95">
      <w:pPr>
        <w:rPr>
          <w:b/>
          <w:bCs/>
          <w:i/>
          <w:sz w:val="28"/>
          <w:szCs w:val="28"/>
        </w:rPr>
      </w:pPr>
    </w:p>
    <w:p w:rsidR="007B3F27" w:rsidRDefault="004D3E95" w:rsidP="004D3E95">
      <w:pPr>
        <w:rPr>
          <w:b/>
          <w:bCs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4)Обеспечение</w:t>
      </w:r>
      <w:proofErr w:type="gramEnd"/>
      <w:r>
        <w:rPr>
          <w:b/>
          <w:bCs/>
          <w:i/>
          <w:sz w:val="28"/>
          <w:szCs w:val="28"/>
        </w:rPr>
        <w:t xml:space="preserve"> энергосбережения и энергетической эффективности в Остаповском сельском поселении</w:t>
      </w:r>
    </w:p>
    <w:p w:rsidR="004D3E95" w:rsidRDefault="004D3E95" w:rsidP="004D3E95">
      <w:pPr>
        <w:rPr>
          <w:b/>
          <w:bCs/>
          <w:i/>
          <w:sz w:val="28"/>
          <w:szCs w:val="28"/>
        </w:rPr>
      </w:pPr>
    </w:p>
    <w:tbl>
      <w:tblPr>
        <w:tblW w:w="923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28"/>
        <w:gridCol w:w="1602"/>
        <w:gridCol w:w="1276"/>
        <w:gridCol w:w="1417"/>
        <w:gridCol w:w="1276"/>
        <w:gridCol w:w="1418"/>
        <w:gridCol w:w="1418"/>
      </w:tblGrid>
      <w:tr w:rsidR="00834E14" w:rsidRPr="00D57BC1" w:rsidTr="0036676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14" w:rsidRPr="00D57BC1" w:rsidRDefault="00834E14" w:rsidP="006147A5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 xml:space="preserve">№ </w:t>
            </w:r>
            <w:proofErr w:type="spellStart"/>
            <w:r w:rsidRPr="00D57BC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14" w:rsidRPr="00D57BC1" w:rsidRDefault="00834E14" w:rsidP="006147A5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14" w:rsidRPr="00D57BC1" w:rsidRDefault="00834E14" w:rsidP="00834E14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Затраты на 201</w:t>
            </w:r>
            <w:r>
              <w:rPr>
                <w:sz w:val="28"/>
                <w:szCs w:val="28"/>
              </w:rPr>
              <w:t>7</w:t>
            </w:r>
            <w:r w:rsidRPr="00D57BC1">
              <w:rPr>
                <w:sz w:val="28"/>
                <w:szCs w:val="28"/>
              </w:rPr>
              <w:t>г. 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14" w:rsidRPr="00D57BC1" w:rsidRDefault="00834E14" w:rsidP="00834E14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Затраты на 201</w:t>
            </w:r>
            <w:r>
              <w:rPr>
                <w:sz w:val="28"/>
                <w:szCs w:val="28"/>
              </w:rPr>
              <w:t>8</w:t>
            </w:r>
            <w:r w:rsidRPr="00D57BC1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14" w:rsidRPr="00D57BC1" w:rsidRDefault="00834E14" w:rsidP="00834E14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Затраты на 201</w:t>
            </w:r>
            <w:r>
              <w:rPr>
                <w:sz w:val="28"/>
                <w:szCs w:val="28"/>
              </w:rPr>
              <w:t>9</w:t>
            </w:r>
            <w:r w:rsidRPr="00D57BC1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14" w:rsidRPr="00D57BC1" w:rsidRDefault="00834E14" w:rsidP="00834E14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Затраты на 20</w:t>
            </w:r>
            <w:r>
              <w:rPr>
                <w:sz w:val="28"/>
                <w:szCs w:val="28"/>
              </w:rPr>
              <w:t>20</w:t>
            </w:r>
            <w:r w:rsidRPr="00D57BC1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14" w:rsidRDefault="00834E14" w:rsidP="006147A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2021г.</w:t>
            </w:r>
          </w:p>
          <w:p w:rsidR="00834E14" w:rsidRPr="00D57BC1" w:rsidRDefault="00834E14" w:rsidP="006147A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руб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834E14" w:rsidRPr="00C97B65" w:rsidTr="0036676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14" w:rsidRPr="009569E5" w:rsidRDefault="00834E14" w:rsidP="00834E14">
            <w:pPr>
              <w:snapToGrid w:val="0"/>
              <w:jc w:val="both"/>
            </w:pPr>
            <w:r w:rsidRPr="009569E5">
              <w:t>1</w:t>
            </w:r>
            <w:r>
              <w:t>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14" w:rsidRPr="00C97B65" w:rsidRDefault="00834E14" w:rsidP="00834E14">
            <w:pPr>
              <w:snapToGrid w:val="0"/>
              <w:jc w:val="both"/>
            </w:pPr>
            <w:r>
              <w:t xml:space="preserve">Проведение энергетического </w:t>
            </w:r>
            <w:proofErr w:type="gramStart"/>
            <w:r>
              <w:t>обследования ,</w:t>
            </w:r>
            <w:proofErr w:type="gramEnd"/>
            <w:r>
              <w:t xml:space="preserve"> замена ламп уличного освещения на энергосберегающие.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14" w:rsidRPr="00C97B65" w:rsidRDefault="00834E14" w:rsidP="00834E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14" w:rsidRPr="00C97B65" w:rsidRDefault="00834E14" w:rsidP="00834E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14" w:rsidRPr="00C97B65" w:rsidRDefault="00834E14" w:rsidP="00834E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14" w:rsidRPr="00C97B65" w:rsidRDefault="00834E14" w:rsidP="00834E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14" w:rsidRPr="00C97B65" w:rsidRDefault="00834E14" w:rsidP="00834E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80000,00</w:t>
            </w:r>
          </w:p>
        </w:tc>
      </w:tr>
      <w:tr w:rsidR="00834E14" w:rsidRPr="00C97B65" w:rsidTr="0036676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14" w:rsidRPr="009569E5" w:rsidRDefault="00834E14" w:rsidP="00834E14">
            <w:pPr>
              <w:snapToGrid w:val="0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14" w:rsidRDefault="00834E14" w:rsidP="00834E14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14" w:rsidRPr="00C97B65" w:rsidRDefault="00834E14" w:rsidP="00834E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14" w:rsidRDefault="00834E14" w:rsidP="00834E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14" w:rsidRDefault="00834E14" w:rsidP="00834E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14" w:rsidRDefault="00834E14" w:rsidP="00834E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14" w:rsidRDefault="00834E14" w:rsidP="00834E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80000,00</w:t>
            </w:r>
          </w:p>
        </w:tc>
      </w:tr>
    </w:tbl>
    <w:p w:rsidR="004D3E95" w:rsidRDefault="004D3E95" w:rsidP="004D3E95">
      <w:pPr>
        <w:rPr>
          <w:b/>
          <w:bCs/>
          <w:i/>
          <w:sz w:val="28"/>
          <w:szCs w:val="28"/>
        </w:rPr>
      </w:pPr>
    </w:p>
    <w:p w:rsidR="004D3E95" w:rsidRPr="000035F5" w:rsidRDefault="004D3E95" w:rsidP="004D3E95">
      <w:pPr>
        <w:rPr>
          <w:b/>
          <w:bCs/>
          <w:i/>
          <w:sz w:val="28"/>
          <w:szCs w:val="28"/>
        </w:rPr>
      </w:pPr>
    </w:p>
    <w:p w:rsidR="007B3F27" w:rsidRPr="00D57BC1" w:rsidRDefault="007B3F27" w:rsidP="007B3F27">
      <w:pPr>
        <w:jc w:val="center"/>
        <w:rPr>
          <w:b/>
          <w:bCs/>
          <w:sz w:val="28"/>
          <w:szCs w:val="28"/>
        </w:rPr>
      </w:pPr>
      <w:r w:rsidRPr="00D57BC1"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7B3F27" w:rsidRPr="00D57BC1" w:rsidRDefault="007B3F27" w:rsidP="007B3F27">
      <w:pPr>
        <w:jc w:val="both"/>
        <w:rPr>
          <w:b/>
          <w:bCs/>
          <w:sz w:val="28"/>
          <w:szCs w:val="28"/>
        </w:rPr>
      </w:pPr>
      <w:r w:rsidRPr="00D57BC1">
        <w:rPr>
          <w:sz w:val="28"/>
          <w:szCs w:val="28"/>
        </w:rPr>
        <w:tab/>
      </w:r>
      <w:r w:rsidRPr="00D57BC1">
        <w:rPr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7B3F27" w:rsidRPr="00D57BC1" w:rsidRDefault="007B3F27" w:rsidP="007B3F27">
      <w:pPr>
        <w:numPr>
          <w:ilvl w:val="1"/>
          <w:numId w:val="2"/>
        </w:numPr>
        <w:suppressAutoHyphens/>
        <w:jc w:val="both"/>
        <w:rPr>
          <w:sz w:val="28"/>
          <w:szCs w:val="28"/>
        </w:rPr>
      </w:pPr>
      <w:proofErr w:type="gramStart"/>
      <w:r w:rsidRPr="00D57BC1">
        <w:rPr>
          <w:sz w:val="28"/>
          <w:szCs w:val="28"/>
        </w:rPr>
        <w:t>увеличение</w:t>
      </w:r>
      <w:proofErr w:type="gramEnd"/>
      <w:r w:rsidRPr="00D57BC1">
        <w:rPr>
          <w:sz w:val="28"/>
          <w:szCs w:val="28"/>
        </w:rPr>
        <w:t xml:space="preserve"> уровня озеленения территории поселения;</w:t>
      </w:r>
    </w:p>
    <w:p w:rsidR="007B3F27" w:rsidRPr="00D57BC1" w:rsidRDefault="007B3F27" w:rsidP="007B3F27">
      <w:pPr>
        <w:numPr>
          <w:ilvl w:val="1"/>
          <w:numId w:val="2"/>
        </w:numPr>
        <w:suppressAutoHyphens/>
        <w:jc w:val="both"/>
        <w:rPr>
          <w:sz w:val="28"/>
          <w:szCs w:val="28"/>
        </w:rPr>
      </w:pPr>
      <w:proofErr w:type="gramStart"/>
      <w:r w:rsidRPr="00D57BC1">
        <w:rPr>
          <w:sz w:val="28"/>
          <w:szCs w:val="28"/>
        </w:rPr>
        <w:t>стабилизация</w:t>
      </w:r>
      <w:proofErr w:type="gramEnd"/>
      <w:r w:rsidRPr="00D57BC1">
        <w:rPr>
          <w:sz w:val="28"/>
          <w:szCs w:val="28"/>
        </w:rPr>
        <w:t xml:space="preserve"> количества аварийных зеленых насаждений, подлежащих сносу;</w:t>
      </w:r>
    </w:p>
    <w:p w:rsidR="007B3F27" w:rsidRPr="00D57BC1" w:rsidRDefault="007B3F27" w:rsidP="007B3F27">
      <w:pPr>
        <w:numPr>
          <w:ilvl w:val="1"/>
          <w:numId w:val="2"/>
        </w:numPr>
        <w:suppressAutoHyphens/>
        <w:jc w:val="both"/>
        <w:rPr>
          <w:sz w:val="28"/>
          <w:szCs w:val="28"/>
        </w:rPr>
      </w:pPr>
      <w:proofErr w:type="gramStart"/>
      <w:r w:rsidRPr="00D57BC1">
        <w:rPr>
          <w:sz w:val="28"/>
          <w:szCs w:val="28"/>
        </w:rPr>
        <w:t>увеличение</w:t>
      </w:r>
      <w:proofErr w:type="gramEnd"/>
      <w:r w:rsidRPr="00D57BC1">
        <w:rPr>
          <w:sz w:val="28"/>
          <w:szCs w:val="28"/>
        </w:rPr>
        <w:t xml:space="preserve"> площади газонов и цветников на объектах зеленого фонда.</w:t>
      </w:r>
    </w:p>
    <w:p w:rsidR="007B3F27" w:rsidRPr="00D57BC1" w:rsidRDefault="007B3F27" w:rsidP="007B3F27">
      <w:pPr>
        <w:ind w:left="1080"/>
        <w:jc w:val="both"/>
        <w:rPr>
          <w:sz w:val="28"/>
          <w:szCs w:val="28"/>
        </w:rPr>
      </w:pPr>
    </w:p>
    <w:p w:rsidR="007B3F27" w:rsidRPr="00D57BC1" w:rsidRDefault="007B3F27" w:rsidP="007B3F27">
      <w:pPr>
        <w:jc w:val="both"/>
        <w:rPr>
          <w:b/>
          <w:bCs/>
          <w:sz w:val="28"/>
          <w:szCs w:val="28"/>
        </w:rPr>
      </w:pPr>
      <w:r w:rsidRPr="00D57BC1">
        <w:rPr>
          <w:sz w:val="28"/>
          <w:szCs w:val="28"/>
        </w:rPr>
        <w:tab/>
      </w:r>
      <w:r w:rsidRPr="00D57BC1">
        <w:rPr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7B3F27" w:rsidRPr="00D57BC1" w:rsidRDefault="007B3F27" w:rsidP="007B3F27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proofErr w:type="gramStart"/>
      <w:r w:rsidRPr="00D57BC1">
        <w:rPr>
          <w:sz w:val="28"/>
          <w:szCs w:val="28"/>
        </w:rPr>
        <w:t>проведение</w:t>
      </w:r>
      <w:proofErr w:type="gramEnd"/>
      <w:r w:rsidRPr="00D57BC1">
        <w:rPr>
          <w:sz w:val="28"/>
          <w:szCs w:val="28"/>
        </w:rPr>
        <w:t xml:space="preserve"> организационно-хозяйственных мероприятий по сбору и вывозу несанкционированных свалок.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7B3F27" w:rsidRPr="00D57BC1" w:rsidRDefault="007B3F27" w:rsidP="007B3F27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proofErr w:type="gramStart"/>
      <w:r w:rsidRPr="00D57BC1">
        <w:rPr>
          <w:sz w:val="28"/>
          <w:szCs w:val="28"/>
        </w:rPr>
        <w:t>развитие</w:t>
      </w:r>
      <w:proofErr w:type="gramEnd"/>
      <w:r w:rsidRPr="00D57BC1">
        <w:rPr>
          <w:sz w:val="28"/>
          <w:szCs w:val="28"/>
        </w:rPr>
        <w:t xml:space="preserve"> положительных тенденций в создании благоприятной среды жизнедеятельности;</w:t>
      </w:r>
    </w:p>
    <w:p w:rsidR="007B3F27" w:rsidRPr="00D57BC1" w:rsidRDefault="007B3F27" w:rsidP="007B3F27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proofErr w:type="gramStart"/>
      <w:r w:rsidRPr="00D57BC1">
        <w:rPr>
          <w:sz w:val="28"/>
          <w:szCs w:val="28"/>
        </w:rPr>
        <w:t>повышение</w:t>
      </w:r>
      <w:proofErr w:type="gramEnd"/>
      <w:r w:rsidRPr="00D57BC1">
        <w:rPr>
          <w:sz w:val="28"/>
          <w:szCs w:val="28"/>
        </w:rPr>
        <w:t xml:space="preserve"> степени удовлетворенности населения уровнем благоустройства;</w:t>
      </w:r>
    </w:p>
    <w:p w:rsidR="007B3F27" w:rsidRPr="00D57BC1" w:rsidRDefault="007B3F27" w:rsidP="007B3F27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proofErr w:type="gramStart"/>
      <w:r w:rsidRPr="00D57BC1">
        <w:rPr>
          <w:sz w:val="28"/>
          <w:szCs w:val="28"/>
        </w:rPr>
        <w:t>улучшение</w:t>
      </w:r>
      <w:proofErr w:type="gramEnd"/>
      <w:r w:rsidRPr="00D57BC1">
        <w:rPr>
          <w:sz w:val="28"/>
          <w:szCs w:val="28"/>
        </w:rPr>
        <w:t xml:space="preserve"> технического состояния отдельных объектов благоустройства;</w:t>
      </w:r>
    </w:p>
    <w:p w:rsidR="007B3F27" w:rsidRPr="00D57BC1" w:rsidRDefault="007B3F27" w:rsidP="007B3F27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proofErr w:type="gramStart"/>
      <w:r w:rsidRPr="00D57BC1">
        <w:rPr>
          <w:sz w:val="28"/>
          <w:szCs w:val="28"/>
        </w:rPr>
        <w:t>улучшение</w:t>
      </w:r>
      <w:proofErr w:type="gramEnd"/>
      <w:r w:rsidRPr="00D57BC1">
        <w:rPr>
          <w:sz w:val="28"/>
          <w:szCs w:val="28"/>
        </w:rPr>
        <w:t xml:space="preserve"> санитарного и экологического состояния населенных пунктов поселения;</w:t>
      </w:r>
    </w:p>
    <w:p w:rsidR="007B3F27" w:rsidRPr="00D57BC1" w:rsidRDefault="007B3F27" w:rsidP="007B3F27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proofErr w:type="gramStart"/>
      <w:r w:rsidRPr="00D57BC1">
        <w:rPr>
          <w:sz w:val="28"/>
          <w:szCs w:val="28"/>
        </w:rPr>
        <w:t>повышение</w:t>
      </w:r>
      <w:proofErr w:type="gramEnd"/>
      <w:r w:rsidRPr="00D57BC1">
        <w:rPr>
          <w:sz w:val="28"/>
          <w:szCs w:val="28"/>
        </w:rPr>
        <w:t xml:space="preserve"> уровня эстетики поселения;</w:t>
      </w:r>
    </w:p>
    <w:p w:rsidR="007B3F27" w:rsidRPr="00D57BC1" w:rsidRDefault="007B3F27" w:rsidP="007B3F27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proofErr w:type="gramStart"/>
      <w:r w:rsidRPr="00D57BC1">
        <w:rPr>
          <w:sz w:val="28"/>
          <w:szCs w:val="28"/>
        </w:rPr>
        <w:t>привлечение</w:t>
      </w:r>
      <w:proofErr w:type="gramEnd"/>
      <w:r w:rsidRPr="00D57BC1">
        <w:rPr>
          <w:sz w:val="28"/>
          <w:szCs w:val="28"/>
        </w:rPr>
        <w:t xml:space="preserve"> молодого поколения к участию по благоустройству населенных пунктов в поселении.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</w:p>
    <w:p w:rsidR="007B3F27" w:rsidRPr="00D57BC1" w:rsidRDefault="007B3F27" w:rsidP="007B3F27">
      <w:pPr>
        <w:jc w:val="center"/>
        <w:rPr>
          <w:b/>
          <w:bCs/>
          <w:sz w:val="28"/>
          <w:szCs w:val="28"/>
        </w:rPr>
      </w:pPr>
      <w:r w:rsidRPr="00D57BC1">
        <w:rPr>
          <w:b/>
          <w:bCs/>
          <w:sz w:val="28"/>
          <w:szCs w:val="28"/>
        </w:rPr>
        <w:t>Организация управления Программой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</w:t>
      </w:r>
      <w:r>
        <w:rPr>
          <w:sz w:val="28"/>
          <w:szCs w:val="28"/>
        </w:rPr>
        <w:t xml:space="preserve">Остаповского </w:t>
      </w:r>
      <w:r w:rsidRPr="00D57BC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Шуйского</w:t>
      </w:r>
      <w:r w:rsidRPr="00D57BC1">
        <w:rPr>
          <w:sz w:val="28"/>
          <w:szCs w:val="28"/>
        </w:rPr>
        <w:t xml:space="preserve"> муниципального района, определяющими механизм реализации муниципальных целевых программ </w:t>
      </w:r>
      <w:r>
        <w:rPr>
          <w:sz w:val="28"/>
          <w:szCs w:val="28"/>
        </w:rPr>
        <w:t xml:space="preserve">Остаповского </w:t>
      </w:r>
      <w:r w:rsidRPr="00D57BC1">
        <w:rPr>
          <w:sz w:val="28"/>
          <w:szCs w:val="28"/>
        </w:rPr>
        <w:t>сельского поселения.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 xml:space="preserve">Остаповского </w:t>
      </w:r>
      <w:r w:rsidRPr="00D57BC1">
        <w:rPr>
          <w:sz w:val="28"/>
          <w:szCs w:val="28"/>
        </w:rPr>
        <w:t>сельского поселения:</w:t>
      </w:r>
    </w:p>
    <w:p w:rsidR="007B3F27" w:rsidRPr="00D57BC1" w:rsidRDefault="007B3F27" w:rsidP="007B3F27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proofErr w:type="gramStart"/>
      <w:r w:rsidRPr="00D57BC1">
        <w:rPr>
          <w:sz w:val="28"/>
          <w:szCs w:val="28"/>
        </w:rPr>
        <w:t>осуществляет</w:t>
      </w:r>
      <w:proofErr w:type="gramEnd"/>
      <w:r w:rsidRPr="00D57BC1">
        <w:rPr>
          <w:sz w:val="28"/>
          <w:szCs w:val="28"/>
        </w:rPr>
        <w:t xml:space="preserve"> контроль за выполнением мероприятий Программы;</w:t>
      </w:r>
    </w:p>
    <w:p w:rsidR="007B3F27" w:rsidRPr="00D57BC1" w:rsidRDefault="007B3F27" w:rsidP="007B3F27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proofErr w:type="gramStart"/>
      <w:r w:rsidRPr="00D57BC1">
        <w:rPr>
          <w:sz w:val="28"/>
          <w:szCs w:val="28"/>
        </w:rPr>
        <w:t>проводит</w:t>
      </w:r>
      <w:proofErr w:type="gramEnd"/>
      <w:r w:rsidRPr="00D57BC1">
        <w:rPr>
          <w:sz w:val="28"/>
          <w:szCs w:val="28"/>
        </w:rPr>
        <w:t xml:space="preserve"> анализ выполнения и готовит отчеты о выполнении Программы, включая меры по повышению эффективности ее реализации;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3F27" w:rsidRPr="00D57BC1" w:rsidRDefault="007B3F27" w:rsidP="007B3F27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proofErr w:type="gramStart"/>
      <w:r w:rsidRPr="00D57BC1">
        <w:rPr>
          <w:sz w:val="28"/>
          <w:szCs w:val="28"/>
        </w:rPr>
        <w:t>несет</w:t>
      </w:r>
      <w:proofErr w:type="gramEnd"/>
      <w:r w:rsidRPr="00D57BC1">
        <w:rPr>
          <w:sz w:val="28"/>
          <w:szCs w:val="28"/>
        </w:rPr>
        <w:t xml:space="preserve">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7B3F27" w:rsidRPr="00D57BC1" w:rsidRDefault="007B3F27" w:rsidP="007B3F27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7B3F27" w:rsidRPr="00D57BC1" w:rsidRDefault="007B3F27" w:rsidP="007B3F27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proofErr w:type="gramStart"/>
      <w:r w:rsidRPr="00D57BC1">
        <w:rPr>
          <w:sz w:val="28"/>
          <w:szCs w:val="28"/>
        </w:rPr>
        <w:t>муниципальных</w:t>
      </w:r>
      <w:proofErr w:type="gramEnd"/>
      <w:r w:rsidRPr="00D57BC1">
        <w:rPr>
          <w:sz w:val="28"/>
          <w:szCs w:val="28"/>
        </w:rPr>
        <w:t xml:space="preserve">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7B3F27" w:rsidRPr="00D57BC1" w:rsidRDefault="007B3F27" w:rsidP="007B3F27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proofErr w:type="gramStart"/>
      <w:r w:rsidRPr="00D57BC1">
        <w:rPr>
          <w:sz w:val="28"/>
          <w:szCs w:val="28"/>
        </w:rPr>
        <w:t>условий</w:t>
      </w:r>
      <w:proofErr w:type="gramEnd"/>
      <w:r w:rsidRPr="00D57BC1">
        <w:rPr>
          <w:sz w:val="28"/>
          <w:szCs w:val="28"/>
        </w:rPr>
        <w:t>, порядка, правил, утвержденных федеральными, областными и муниципальными нормативными правовыми актами.</w:t>
      </w:r>
    </w:p>
    <w:p w:rsidR="007B3F27" w:rsidRDefault="007B3F27" w:rsidP="007B3F27">
      <w:pPr>
        <w:jc w:val="both"/>
        <w:rPr>
          <w:sz w:val="28"/>
          <w:szCs w:val="28"/>
        </w:rPr>
      </w:pPr>
    </w:p>
    <w:p w:rsidR="007B3F27" w:rsidRDefault="007B3F27" w:rsidP="007B3F27">
      <w:pPr>
        <w:jc w:val="both"/>
        <w:rPr>
          <w:sz w:val="28"/>
          <w:szCs w:val="28"/>
        </w:rPr>
      </w:pPr>
    </w:p>
    <w:p w:rsidR="007B3F27" w:rsidRDefault="007B3F27" w:rsidP="007B3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3F27" w:rsidRDefault="007B3F27" w:rsidP="007B3F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3F27" w:rsidRDefault="007B3F27" w:rsidP="007B3F27"/>
    <w:p w:rsidR="006811C9" w:rsidRDefault="006811C9"/>
    <w:sectPr w:rsidR="006811C9" w:rsidSect="00C6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3E724C02"/>
    <w:multiLevelType w:val="hybridMultilevel"/>
    <w:tmpl w:val="808E4F14"/>
    <w:lvl w:ilvl="0" w:tplc="706446D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57CAA"/>
    <w:multiLevelType w:val="hybridMultilevel"/>
    <w:tmpl w:val="DF542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27"/>
    <w:rsid w:val="0008259C"/>
    <w:rsid w:val="00366766"/>
    <w:rsid w:val="0040060B"/>
    <w:rsid w:val="004D3E95"/>
    <w:rsid w:val="006811C9"/>
    <w:rsid w:val="007A02B4"/>
    <w:rsid w:val="007B3F27"/>
    <w:rsid w:val="00834E14"/>
    <w:rsid w:val="008C7A78"/>
    <w:rsid w:val="00C01241"/>
    <w:rsid w:val="00CA0E62"/>
    <w:rsid w:val="00C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F76A8-CA2E-4228-99B4-97792197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3F27"/>
    <w:rPr>
      <w:b/>
      <w:bCs/>
    </w:rPr>
  </w:style>
  <w:style w:type="character" w:customStyle="1" w:styleId="a4">
    <w:name w:val="Основной текст Знак"/>
    <w:basedOn w:val="a0"/>
    <w:link w:val="a3"/>
    <w:rsid w:val="007B3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2016-11-29T16:53:00Z</dcterms:created>
  <dcterms:modified xsi:type="dcterms:W3CDTF">2017-12-06T09:13:00Z</dcterms:modified>
</cp:coreProperties>
</file>