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01" w:rsidRDefault="00804401" w:rsidP="00804401"/>
    <w:p w:rsidR="00804401" w:rsidRPr="00804401" w:rsidRDefault="00804401" w:rsidP="00804401">
      <w:pPr>
        <w:jc w:val="center"/>
      </w:pPr>
      <w:r w:rsidRPr="00804401">
        <w:rPr>
          <w:b/>
          <w:bCs/>
          <w:sz w:val="28"/>
        </w:rPr>
        <w:t>РОССИЙСКАЯ ФЕДЕРАЦИЯ</w:t>
      </w:r>
    </w:p>
    <w:p w:rsidR="00804401" w:rsidRPr="00804401" w:rsidRDefault="00804401" w:rsidP="00804401">
      <w:pPr>
        <w:jc w:val="center"/>
        <w:rPr>
          <w:b/>
          <w:bCs/>
          <w:sz w:val="28"/>
          <w:szCs w:val="28"/>
        </w:rPr>
      </w:pPr>
      <w:r w:rsidRPr="00804401">
        <w:rPr>
          <w:b/>
          <w:bCs/>
          <w:sz w:val="28"/>
          <w:szCs w:val="28"/>
        </w:rPr>
        <w:t>АДМИНИ</w:t>
      </w:r>
      <w:r w:rsidR="00860D22">
        <w:rPr>
          <w:b/>
          <w:bCs/>
          <w:sz w:val="28"/>
          <w:szCs w:val="28"/>
        </w:rPr>
        <w:t xml:space="preserve">СТРАЦИЯ ОСТАПОВСКОГО СЕЛЬСКОГО </w:t>
      </w:r>
      <w:r w:rsidRPr="00804401">
        <w:rPr>
          <w:b/>
          <w:bCs/>
          <w:sz w:val="28"/>
          <w:szCs w:val="28"/>
        </w:rPr>
        <w:t>ПОСЕЛЕНИЯ</w:t>
      </w:r>
      <w:r w:rsidRPr="00804401">
        <w:rPr>
          <w:b/>
          <w:bCs/>
          <w:sz w:val="28"/>
          <w:szCs w:val="28"/>
        </w:rPr>
        <w:br/>
        <w:t>ШУЙСКОГО МУНИЦИПАЛЬНОГО РАЙОНА</w:t>
      </w:r>
      <w:r w:rsidRPr="00804401">
        <w:rPr>
          <w:b/>
          <w:bCs/>
          <w:sz w:val="28"/>
          <w:szCs w:val="28"/>
        </w:rPr>
        <w:br/>
        <w:t>ИВАНОВСКОЙ ОБЛАСТИ</w:t>
      </w:r>
    </w:p>
    <w:p w:rsidR="00804401" w:rsidRPr="00804401" w:rsidRDefault="00804401" w:rsidP="00804401">
      <w:pPr>
        <w:pBdr>
          <w:bottom w:val="single" w:sz="12" w:space="0" w:color="auto"/>
        </w:pBdr>
        <w:jc w:val="center"/>
        <w:rPr>
          <w:b/>
          <w:bCs/>
        </w:rPr>
      </w:pPr>
      <w:r w:rsidRPr="00804401">
        <w:rPr>
          <w:b/>
          <w:bCs/>
        </w:rPr>
        <w:t xml:space="preserve">155908 Ивановская обл. Шуйский </w:t>
      </w:r>
      <w:proofErr w:type="spellStart"/>
      <w:r w:rsidRPr="00804401">
        <w:rPr>
          <w:b/>
          <w:bCs/>
        </w:rPr>
        <w:t>мун</w:t>
      </w:r>
      <w:proofErr w:type="spellEnd"/>
      <w:proofErr w:type="gramStart"/>
      <w:r w:rsidRPr="00804401">
        <w:rPr>
          <w:b/>
          <w:bCs/>
        </w:rPr>
        <w:t>. район</w:t>
      </w:r>
      <w:proofErr w:type="gramEnd"/>
      <w:r w:rsidRPr="00804401">
        <w:rPr>
          <w:b/>
          <w:bCs/>
        </w:rPr>
        <w:t xml:space="preserve"> д. </w:t>
      </w:r>
      <w:proofErr w:type="spellStart"/>
      <w:r w:rsidRPr="00804401">
        <w:rPr>
          <w:b/>
          <w:bCs/>
        </w:rPr>
        <w:t>Остапово</w:t>
      </w:r>
      <w:proofErr w:type="spellEnd"/>
      <w:r w:rsidRPr="00804401">
        <w:rPr>
          <w:b/>
          <w:bCs/>
        </w:rPr>
        <w:t xml:space="preserve">  </w:t>
      </w:r>
      <w:proofErr w:type="spellStart"/>
      <w:r w:rsidRPr="00804401">
        <w:rPr>
          <w:b/>
          <w:bCs/>
        </w:rPr>
        <w:t>ул.Зеленая</w:t>
      </w:r>
      <w:proofErr w:type="spellEnd"/>
      <w:r w:rsidRPr="00804401">
        <w:rPr>
          <w:b/>
          <w:bCs/>
        </w:rPr>
        <w:t xml:space="preserve"> д. 72</w:t>
      </w:r>
    </w:p>
    <w:p w:rsidR="00804401" w:rsidRPr="00804401" w:rsidRDefault="00804401" w:rsidP="00804401">
      <w:pPr>
        <w:rPr>
          <w:b/>
          <w:bCs/>
        </w:rPr>
      </w:pPr>
    </w:p>
    <w:p w:rsidR="00804401" w:rsidRPr="00804401" w:rsidRDefault="00804401" w:rsidP="00804401">
      <w:pPr>
        <w:jc w:val="center"/>
        <w:rPr>
          <w:b/>
          <w:bCs/>
          <w:sz w:val="28"/>
          <w:szCs w:val="28"/>
        </w:rPr>
      </w:pPr>
      <w:r w:rsidRPr="00804401">
        <w:rPr>
          <w:b/>
          <w:bCs/>
          <w:sz w:val="28"/>
          <w:szCs w:val="28"/>
        </w:rPr>
        <w:t>ПОСТАНОВЛЕНИЕ</w:t>
      </w:r>
    </w:p>
    <w:p w:rsidR="00804401" w:rsidRPr="00804401" w:rsidRDefault="00804401" w:rsidP="00804401">
      <w:pPr>
        <w:jc w:val="center"/>
        <w:rPr>
          <w:b/>
          <w:bCs/>
          <w:sz w:val="28"/>
          <w:szCs w:val="28"/>
        </w:rPr>
      </w:pPr>
      <w:r w:rsidRPr="00804401">
        <w:rPr>
          <w:b/>
          <w:bCs/>
          <w:sz w:val="28"/>
          <w:szCs w:val="28"/>
        </w:rPr>
        <w:t>АДМИНИСТРАЦИИ ОСТАПОВСКОГО СЕЛЬСКОГО ПОСЕЛЕНИЯ</w:t>
      </w:r>
    </w:p>
    <w:p w:rsidR="00804401" w:rsidRPr="00804401" w:rsidRDefault="00804401" w:rsidP="00804401">
      <w:pPr>
        <w:jc w:val="center"/>
        <w:rPr>
          <w:b/>
          <w:bCs/>
        </w:rPr>
      </w:pPr>
      <w:proofErr w:type="gramStart"/>
      <w:r w:rsidRPr="00804401">
        <w:rPr>
          <w:b/>
          <w:bCs/>
        </w:rPr>
        <w:t>от</w:t>
      </w:r>
      <w:proofErr w:type="gramEnd"/>
      <w:r w:rsidRPr="00804401">
        <w:rPr>
          <w:b/>
          <w:bCs/>
        </w:rPr>
        <w:t xml:space="preserve"> </w:t>
      </w:r>
      <w:r w:rsidR="00F5119A">
        <w:rPr>
          <w:b/>
          <w:bCs/>
        </w:rPr>
        <w:t>24.12.2018</w:t>
      </w:r>
      <w:r>
        <w:rPr>
          <w:b/>
          <w:bCs/>
        </w:rPr>
        <w:t xml:space="preserve"> </w:t>
      </w:r>
      <w:r w:rsidRPr="00804401">
        <w:rPr>
          <w:b/>
          <w:bCs/>
        </w:rPr>
        <w:t xml:space="preserve"> года  № </w:t>
      </w:r>
      <w:r w:rsidR="00F5119A">
        <w:rPr>
          <w:b/>
          <w:bCs/>
        </w:rPr>
        <w:t>101</w:t>
      </w:r>
    </w:p>
    <w:p w:rsidR="00804401" w:rsidRPr="00804401" w:rsidRDefault="00804401" w:rsidP="00804401">
      <w:pPr>
        <w:jc w:val="center"/>
        <w:rPr>
          <w:b/>
          <w:bCs/>
        </w:rPr>
      </w:pPr>
      <w:r w:rsidRPr="00804401">
        <w:rPr>
          <w:b/>
          <w:bCs/>
        </w:rPr>
        <w:t xml:space="preserve">д. </w:t>
      </w:r>
      <w:proofErr w:type="spellStart"/>
      <w:r w:rsidRPr="00804401">
        <w:rPr>
          <w:b/>
          <w:bCs/>
        </w:rPr>
        <w:t>Остапово</w:t>
      </w:r>
      <w:proofErr w:type="spellEnd"/>
    </w:p>
    <w:p w:rsidR="00F75ED8" w:rsidRDefault="00F75ED8" w:rsidP="00F75ED8">
      <w:pPr>
        <w:shd w:val="clear" w:color="auto" w:fill="FFFFFF"/>
        <w:spacing w:line="360" w:lineRule="atLeast"/>
        <w:jc w:val="both"/>
        <w:rPr>
          <w:bCs/>
          <w:color w:val="000000"/>
          <w:kern w:val="28"/>
          <w:sz w:val="28"/>
          <w:szCs w:val="28"/>
        </w:rPr>
      </w:pPr>
    </w:p>
    <w:p w:rsidR="00F75ED8" w:rsidRDefault="00F75ED8" w:rsidP="00F75ED8">
      <w:pPr>
        <w:shd w:val="clear" w:color="auto" w:fill="FFFFFF"/>
        <w:spacing w:line="360" w:lineRule="atLeast"/>
        <w:jc w:val="center"/>
        <w:rPr>
          <w:bCs/>
          <w:color w:val="000000"/>
          <w:kern w:val="28"/>
          <w:sz w:val="28"/>
          <w:szCs w:val="28"/>
        </w:rPr>
      </w:pPr>
      <w:r w:rsidRPr="00984F3F">
        <w:rPr>
          <w:bCs/>
          <w:color w:val="000000"/>
          <w:kern w:val="28"/>
          <w:sz w:val="28"/>
          <w:szCs w:val="28"/>
        </w:rPr>
        <w:t>О внесении изменени</w:t>
      </w:r>
      <w:r>
        <w:rPr>
          <w:bCs/>
          <w:color w:val="000000"/>
          <w:kern w:val="28"/>
          <w:sz w:val="28"/>
          <w:szCs w:val="28"/>
        </w:rPr>
        <w:t>й</w:t>
      </w:r>
      <w:r w:rsidRPr="00984F3F">
        <w:rPr>
          <w:bCs/>
          <w:color w:val="000000"/>
          <w:kern w:val="28"/>
          <w:sz w:val="28"/>
          <w:szCs w:val="28"/>
        </w:rPr>
        <w:t xml:space="preserve"> в Постановление № </w:t>
      </w:r>
      <w:r w:rsidR="00804401">
        <w:rPr>
          <w:bCs/>
          <w:color w:val="000000"/>
          <w:kern w:val="28"/>
          <w:sz w:val="28"/>
          <w:szCs w:val="28"/>
        </w:rPr>
        <w:t>114</w:t>
      </w:r>
      <w:r>
        <w:rPr>
          <w:bCs/>
          <w:color w:val="000000"/>
          <w:kern w:val="28"/>
          <w:sz w:val="28"/>
          <w:szCs w:val="28"/>
        </w:rPr>
        <w:t xml:space="preserve"> </w:t>
      </w:r>
      <w:r w:rsidRPr="00984F3F">
        <w:rPr>
          <w:bCs/>
          <w:color w:val="000000"/>
          <w:kern w:val="28"/>
          <w:sz w:val="28"/>
          <w:szCs w:val="28"/>
        </w:rPr>
        <w:t xml:space="preserve">от </w:t>
      </w:r>
      <w:r w:rsidR="00804401">
        <w:rPr>
          <w:bCs/>
          <w:color w:val="000000"/>
          <w:kern w:val="28"/>
          <w:sz w:val="28"/>
          <w:szCs w:val="28"/>
        </w:rPr>
        <w:t>14</w:t>
      </w:r>
      <w:r>
        <w:rPr>
          <w:bCs/>
          <w:color w:val="000000"/>
          <w:kern w:val="28"/>
          <w:sz w:val="28"/>
          <w:szCs w:val="28"/>
        </w:rPr>
        <w:t>.11.2016</w:t>
      </w:r>
      <w:r w:rsidR="00804401">
        <w:rPr>
          <w:bCs/>
          <w:color w:val="000000"/>
          <w:kern w:val="28"/>
          <w:sz w:val="28"/>
          <w:szCs w:val="28"/>
        </w:rPr>
        <w:t xml:space="preserve"> </w:t>
      </w:r>
      <w:r>
        <w:rPr>
          <w:bCs/>
          <w:color w:val="000000"/>
          <w:kern w:val="28"/>
          <w:sz w:val="28"/>
          <w:szCs w:val="28"/>
        </w:rPr>
        <w:t>г.</w:t>
      </w:r>
    </w:p>
    <w:p w:rsidR="00804401" w:rsidRPr="00804401" w:rsidRDefault="00804401" w:rsidP="00804401">
      <w:pPr>
        <w:jc w:val="center"/>
        <w:rPr>
          <w:sz w:val="28"/>
          <w:szCs w:val="28"/>
        </w:rPr>
      </w:pPr>
      <w:r w:rsidRPr="00804401">
        <w:rPr>
          <w:sz w:val="28"/>
          <w:szCs w:val="28"/>
        </w:rPr>
        <w:t>Об утверждении муниципальной программы «Благоустройство территории Остаповского сельского поселения Шуйского муниципального района</w:t>
      </w:r>
      <w:r w:rsidR="00543ABA">
        <w:rPr>
          <w:sz w:val="28"/>
          <w:szCs w:val="28"/>
        </w:rPr>
        <w:t xml:space="preserve"> на 2017-2021</w:t>
      </w:r>
      <w:r w:rsidR="009566FB">
        <w:rPr>
          <w:sz w:val="28"/>
          <w:szCs w:val="28"/>
        </w:rPr>
        <w:t xml:space="preserve"> </w:t>
      </w:r>
      <w:proofErr w:type="spellStart"/>
      <w:r w:rsidR="009566FB"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="009566FB">
        <w:rPr>
          <w:sz w:val="28"/>
          <w:szCs w:val="28"/>
        </w:rPr>
        <w:t>»</w:t>
      </w:r>
      <w:r w:rsidRPr="00804401">
        <w:rPr>
          <w:sz w:val="28"/>
          <w:szCs w:val="28"/>
        </w:rPr>
        <w:t xml:space="preserve"> </w:t>
      </w:r>
    </w:p>
    <w:p w:rsidR="00F75ED8" w:rsidRDefault="00F75ED8" w:rsidP="00F75ED8">
      <w:pPr>
        <w:shd w:val="clear" w:color="auto" w:fill="FFFFFF"/>
        <w:spacing w:line="360" w:lineRule="atLeast"/>
        <w:jc w:val="both"/>
        <w:rPr>
          <w:bCs/>
          <w:color w:val="000000"/>
          <w:kern w:val="28"/>
          <w:sz w:val="28"/>
          <w:szCs w:val="28"/>
        </w:rPr>
      </w:pPr>
    </w:p>
    <w:p w:rsidR="00804401" w:rsidRDefault="00F75ED8" w:rsidP="00804401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 w:rsidRPr="005538C5">
        <w:rPr>
          <w:bCs/>
          <w:color w:val="000000"/>
          <w:kern w:val="28"/>
          <w:sz w:val="28"/>
          <w:szCs w:val="28"/>
        </w:rPr>
        <w:t>В соответствии с Бюджетным кодексом Российской Федерации от 31.07.1998г.№ 145-ФЗ, Федеральным Законом от 06.10.2003г.№ 131-ФЗ «Об общих принципах организации местного самоуправления в Российской Федерации»,</w:t>
      </w:r>
      <w:r w:rsidRPr="00C30228">
        <w:rPr>
          <w:bCs/>
          <w:color w:val="000000"/>
          <w:kern w:val="28"/>
          <w:sz w:val="28"/>
          <w:szCs w:val="28"/>
        </w:rPr>
        <w:t xml:space="preserve"> постановлением администрации </w:t>
      </w:r>
      <w:r w:rsidR="00804401">
        <w:rPr>
          <w:bCs/>
          <w:color w:val="000000"/>
          <w:kern w:val="28"/>
          <w:sz w:val="28"/>
          <w:szCs w:val="28"/>
        </w:rPr>
        <w:t>Остаповского сельского поселения от</w:t>
      </w:r>
      <w:r w:rsidR="00804401">
        <w:rPr>
          <w:sz w:val="28"/>
          <w:szCs w:val="28"/>
        </w:rPr>
        <w:t xml:space="preserve"> </w:t>
      </w:r>
      <w:r w:rsidR="00804401" w:rsidRPr="00804401">
        <w:rPr>
          <w:sz w:val="28"/>
          <w:szCs w:val="28"/>
        </w:rPr>
        <w:t xml:space="preserve">13.09.2013 № 117 «О переходе к формированию бюджета поселения на основе муниципальных программ Остаповского сельского поселения», Администрация Остаповского сельского поселения </w:t>
      </w:r>
      <w:r w:rsidR="00804401" w:rsidRPr="00804401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        </w:t>
      </w:r>
    </w:p>
    <w:p w:rsidR="00242404" w:rsidRPr="00242404" w:rsidRDefault="00242404" w:rsidP="00242404">
      <w:pPr>
        <w:rPr>
          <w:sz w:val="28"/>
          <w:szCs w:val="28"/>
        </w:rPr>
      </w:pPr>
      <w:r w:rsidRPr="00242404">
        <w:rPr>
          <w:sz w:val="28"/>
          <w:szCs w:val="28"/>
        </w:rPr>
        <w:t xml:space="preserve">  1.В постановление № 213 от </w:t>
      </w:r>
      <w:proofErr w:type="gramStart"/>
      <w:r w:rsidRPr="00242404">
        <w:rPr>
          <w:sz w:val="28"/>
          <w:szCs w:val="28"/>
        </w:rPr>
        <w:t>14 .</w:t>
      </w:r>
      <w:proofErr w:type="gramEnd"/>
      <w:r w:rsidRPr="00242404">
        <w:rPr>
          <w:sz w:val="28"/>
          <w:szCs w:val="28"/>
        </w:rPr>
        <w:t>11.2016 г об утверждении муниципальной программы «Улучшение условий  охраны труда в Администрации Остаповского сельского поселения на 2017-2</w:t>
      </w:r>
      <w:r w:rsidR="00DD1BE1">
        <w:rPr>
          <w:sz w:val="28"/>
          <w:szCs w:val="28"/>
        </w:rPr>
        <w:t>021</w:t>
      </w:r>
      <w:r w:rsidRPr="00242404">
        <w:rPr>
          <w:sz w:val="28"/>
          <w:szCs w:val="28"/>
        </w:rPr>
        <w:t>г.г.» внести следующие изменения:</w:t>
      </w:r>
    </w:p>
    <w:p w:rsidR="0009569F" w:rsidRPr="008F7876" w:rsidRDefault="0009569F" w:rsidP="00F75ED8">
      <w:pPr>
        <w:rPr>
          <w:b/>
          <w:bCs/>
          <w:sz w:val="28"/>
          <w:szCs w:val="28"/>
        </w:rPr>
      </w:pPr>
    </w:p>
    <w:p w:rsidR="0009569F" w:rsidRPr="008F7876" w:rsidRDefault="008F7876" w:rsidP="00F75ED8">
      <w:pPr>
        <w:rPr>
          <w:b/>
          <w:sz w:val="28"/>
          <w:szCs w:val="28"/>
        </w:rPr>
      </w:pPr>
      <w:r w:rsidRPr="008F7876">
        <w:rPr>
          <w:b/>
          <w:bCs/>
          <w:sz w:val="28"/>
          <w:szCs w:val="28"/>
        </w:rPr>
        <w:t>-</w:t>
      </w:r>
      <w:r w:rsidR="0009569F" w:rsidRPr="008F7876">
        <w:rPr>
          <w:b/>
          <w:bCs/>
          <w:sz w:val="28"/>
          <w:szCs w:val="28"/>
        </w:rPr>
        <w:t xml:space="preserve"> П</w:t>
      </w:r>
      <w:r w:rsidR="0039122B">
        <w:rPr>
          <w:b/>
          <w:bCs/>
          <w:sz w:val="28"/>
          <w:szCs w:val="28"/>
        </w:rPr>
        <w:t xml:space="preserve">аспорт муниципальной программы </w:t>
      </w:r>
      <w:r w:rsidR="0009569F" w:rsidRPr="008F7876">
        <w:rPr>
          <w:b/>
          <w:bCs/>
          <w:sz w:val="28"/>
          <w:szCs w:val="28"/>
        </w:rPr>
        <w:t>изложить в следующей редакции:</w:t>
      </w:r>
    </w:p>
    <w:p w:rsidR="00804401" w:rsidRDefault="00804401"/>
    <w:p w:rsidR="00804401" w:rsidRPr="00804401" w:rsidRDefault="00804401" w:rsidP="00804401">
      <w:pPr>
        <w:jc w:val="center"/>
        <w:rPr>
          <w:b/>
          <w:sz w:val="28"/>
          <w:szCs w:val="28"/>
        </w:rPr>
      </w:pPr>
      <w:r w:rsidRPr="00804401">
        <w:rPr>
          <w:b/>
          <w:sz w:val="28"/>
          <w:szCs w:val="28"/>
        </w:rPr>
        <w:t>ПАСПОРТ</w:t>
      </w:r>
    </w:p>
    <w:p w:rsidR="00804401" w:rsidRPr="00804401" w:rsidRDefault="00804401" w:rsidP="00804401">
      <w:pPr>
        <w:jc w:val="center"/>
        <w:rPr>
          <w:sz w:val="28"/>
          <w:szCs w:val="28"/>
        </w:rPr>
      </w:pPr>
      <w:proofErr w:type="gramStart"/>
      <w:r w:rsidRPr="00804401">
        <w:rPr>
          <w:sz w:val="28"/>
          <w:szCs w:val="28"/>
        </w:rPr>
        <w:t>муниципальной</w:t>
      </w:r>
      <w:proofErr w:type="gramEnd"/>
      <w:r w:rsidRPr="00804401">
        <w:rPr>
          <w:sz w:val="28"/>
          <w:szCs w:val="28"/>
        </w:rPr>
        <w:t xml:space="preserve"> программы </w:t>
      </w:r>
    </w:p>
    <w:p w:rsidR="00804401" w:rsidRPr="00804401" w:rsidRDefault="00804401" w:rsidP="00804401">
      <w:pPr>
        <w:jc w:val="center"/>
        <w:rPr>
          <w:sz w:val="28"/>
          <w:szCs w:val="28"/>
        </w:rPr>
      </w:pPr>
      <w:r w:rsidRPr="00804401">
        <w:rPr>
          <w:sz w:val="28"/>
          <w:szCs w:val="28"/>
        </w:rPr>
        <w:t xml:space="preserve">«Благоустройство территории </w:t>
      </w:r>
      <w:proofErr w:type="gramStart"/>
      <w:r w:rsidRPr="00804401">
        <w:rPr>
          <w:sz w:val="28"/>
          <w:szCs w:val="28"/>
        </w:rPr>
        <w:t>Остаповского  сельского</w:t>
      </w:r>
      <w:proofErr w:type="gramEnd"/>
      <w:r w:rsidRPr="00804401">
        <w:rPr>
          <w:sz w:val="28"/>
          <w:szCs w:val="28"/>
        </w:rPr>
        <w:t xml:space="preserve"> поселения Шуйского муниципального района»</w:t>
      </w:r>
    </w:p>
    <w:p w:rsidR="00804401" w:rsidRPr="00804401" w:rsidRDefault="00804401" w:rsidP="00804401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65"/>
        <w:gridCol w:w="7656"/>
      </w:tblGrid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Муниципальная программа «Благоустройство территории </w:t>
            </w:r>
            <w:proofErr w:type="gramStart"/>
            <w:r w:rsidRPr="00804401">
              <w:rPr>
                <w:sz w:val="28"/>
                <w:szCs w:val="28"/>
              </w:rPr>
              <w:t>Остаповского  сельского</w:t>
            </w:r>
            <w:proofErr w:type="gramEnd"/>
            <w:r w:rsidRPr="00804401">
              <w:rPr>
                <w:sz w:val="28"/>
                <w:szCs w:val="28"/>
              </w:rPr>
              <w:t xml:space="preserve"> поселения »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Администрация Остаповского сельского поселения Шуйского муниципального района 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Остаповского сельского поселения, способствующего комфортной </w:t>
            </w:r>
            <w:r w:rsidRPr="00804401">
              <w:rPr>
                <w:sz w:val="28"/>
                <w:szCs w:val="28"/>
              </w:rPr>
              <w:lastRenderedPageBreak/>
              <w:t>жизнедеятельности, создание комфортных условий проживания и отдыха населения.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804401" w:rsidRPr="00804401" w:rsidRDefault="00804401" w:rsidP="00804401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804401" w:rsidRPr="00804401" w:rsidRDefault="00804401" w:rsidP="00804401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Администрация Остаповского сельского поселения 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E7086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2017-20</w:t>
            </w:r>
            <w:r w:rsidR="0043776A">
              <w:rPr>
                <w:sz w:val="28"/>
                <w:szCs w:val="28"/>
              </w:rPr>
              <w:t>2</w:t>
            </w:r>
            <w:r w:rsidR="00E7086E">
              <w:rPr>
                <w:sz w:val="28"/>
                <w:szCs w:val="28"/>
              </w:rPr>
              <w:t>1</w:t>
            </w:r>
            <w:r w:rsidRPr="00804401">
              <w:rPr>
                <w:sz w:val="28"/>
                <w:szCs w:val="28"/>
              </w:rPr>
              <w:t xml:space="preserve"> </w:t>
            </w:r>
            <w:proofErr w:type="spellStart"/>
            <w:r w:rsidRPr="00804401">
              <w:rPr>
                <w:sz w:val="28"/>
                <w:szCs w:val="28"/>
              </w:rPr>
              <w:t>г.г</w:t>
            </w:r>
            <w:proofErr w:type="spellEnd"/>
            <w:r w:rsidRPr="00804401">
              <w:rPr>
                <w:sz w:val="28"/>
                <w:szCs w:val="28"/>
              </w:rPr>
              <w:t>.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 Средства бюджета Остаповского сельского поселения.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Default="00804401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39122B">
              <w:rPr>
                <w:sz w:val="28"/>
                <w:szCs w:val="28"/>
              </w:rPr>
              <w:t xml:space="preserve">20148022,16 </w:t>
            </w:r>
            <w:r w:rsidRPr="00804401">
              <w:rPr>
                <w:sz w:val="28"/>
                <w:szCs w:val="28"/>
              </w:rPr>
              <w:t>рублей, в том числе:</w:t>
            </w:r>
          </w:p>
          <w:p w:rsidR="0039122B" w:rsidRPr="00804401" w:rsidRDefault="0039122B" w:rsidP="003912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3984631,00 рублей</w:t>
            </w:r>
          </w:p>
          <w:p w:rsidR="0039122B" w:rsidRPr="00804401" w:rsidRDefault="0039122B" w:rsidP="0039122B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0440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8102028,00 </w:t>
            </w:r>
            <w:r w:rsidRPr="00804401">
              <w:rPr>
                <w:sz w:val="28"/>
                <w:szCs w:val="28"/>
              </w:rPr>
              <w:t>рублей;</w:t>
            </w:r>
          </w:p>
          <w:p w:rsidR="0039122B" w:rsidRPr="00804401" w:rsidRDefault="0039122B" w:rsidP="0039122B">
            <w:pPr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3625572,00</w:t>
            </w:r>
            <w:r w:rsidRPr="00804401">
              <w:rPr>
                <w:sz w:val="28"/>
                <w:szCs w:val="28"/>
              </w:rPr>
              <w:t xml:space="preserve">   рублей.</w:t>
            </w:r>
          </w:p>
          <w:p w:rsidR="0039122B" w:rsidRDefault="0039122B" w:rsidP="00391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804401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4214914</w:t>
            </w:r>
            <w:r w:rsidRPr="00804401">
              <w:rPr>
                <w:sz w:val="28"/>
                <w:szCs w:val="28"/>
              </w:rPr>
              <w:t>,00   рублей</w:t>
            </w:r>
          </w:p>
          <w:p w:rsidR="002A49CE" w:rsidRPr="00804401" w:rsidRDefault="0039122B" w:rsidP="00391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3220877,00 рублей</w:t>
            </w:r>
          </w:p>
        </w:tc>
      </w:tr>
      <w:tr w:rsidR="00804401" w:rsidRPr="00804401" w:rsidTr="000F12EF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jc w:val="center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401" w:rsidRPr="00804401" w:rsidRDefault="00804401" w:rsidP="00804401">
            <w:pPr>
              <w:snapToGrid w:val="0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Повышение уровня благоустройства территории Остаповского сельского поселения;</w:t>
            </w:r>
          </w:p>
          <w:p w:rsidR="00804401" w:rsidRPr="00804401" w:rsidRDefault="00804401" w:rsidP="00804401">
            <w:pPr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804401" w:rsidRPr="00804401" w:rsidRDefault="00804401" w:rsidP="00804401">
            <w:pPr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804401" w:rsidRPr="00804401" w:rsidRDefault="00804401" w:rsidP="00804401">
            <w:pPr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804401" w:rsidRPr="00804401" w:rsidRDefault="00804401" w:rsidP="00804401">
            <w:pPr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04401" w:rsidRPr="00804401" w:rsidRDefault="00804401" w:rsidP="00804401">
      <w:pPr>
        <w:rPr>
          <w:sz w:val="28"/>
          <w:szCs w:val="28"/>
        </w:rPr>
      </w:pPr>
    </w:p>
    <w:p w:rsidR="0009569F" w:rsidRPr="008F7876" w:rsidRDefault="008F7876" w:rsidP="0009569F">
      <w:pPr>
        <w:jc w:val="both"/>
        <w:rPr>
          <w:b/>
          <w:sz w:val="28"/>
          <w:szCs w:val="28"/>
        </w:rPr>
      </w:pPr>
      <w:r w:rsidRPr="008F7876">
        <w:rPr>
          <w:b/>
          <w:sz w:val="28"/>
          <w:szCs w:val="28"/>
        </w:rPr>
        <w:t>-</w:t>
      </w:r>
      <w:r w:rsidR="0009569F" w:rsidRPr="008F7876">
        <w:rPr>
          <w:b/>
          <w:sz w:val="28"/>
          <w:szCs w:val="28"/>
        </w:rPr>
        <w:t xml:space="preserve">   в разделе характеристика проблемы </w:t>
      </w:r>
      <w:r w:rsidRPr="008F7876">
        <w:rPr>
          <w:b/>
          <w:sz w:val="28"/>
          <w:szCs w:val="28"/>
        </w:rPr>
        <w:t>изложить в следующей редакции:</w:t>
      </w:r>
    </w:p>
    <w:p w:rsidR="0009569F" w:rsidRPr="00804401" w:rsidRDefault="0009569F" w:rsidP="00095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4401">
        <w:rPr>
          <w:sz w:val="28"/>
          <w:szCs w:val="28"/>
        </w:rPr>
        <w:t>В течение 2017-2</w:t>
      </w:r>
      <w:r>
        <w:rPr>
          <w:sz w:val="28"/>
          <w:szCs w:val="28"/>
        </w:rPr>
        <w:t>021</w:t>
      </w:r>
      <w:r w:rsidR="0039122B">
        <w:rPr>
          <w:sz w:val="28"/>
          <w:szCs w:val="28"/>
        </w:rPr>
        <w:t xml:space="preserve"> </w:t>
      </w:r>
      <w:r w:rsidRPr="00804401">
        <w:rPr>
          <w:sz w:val="28"/>
          <w:szCs w:val="28"/>
        </w:rPr>
        <w:t>годов необходимо организовать и провести:</w:t>
      </w:r>
    </w:p>
    <w:p w:rsidR="00804401" w:rsidRPr="00804401" w:rsidRDefault="00804401" w:rsidP="0009569F">
      <w:pPr>
        <w:rPr>
          <w:b/>
          <w:sz w:val="28"/>
          <w:szCs w:val="28"/>
        </w:rPr>
      </w:pPr>
    </w:p>
    <w:p w:rsidR="0009569F" w:rsidRPr="0009569F" w:rsidRDefault="008F7876" w:rsidP="00095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69F" w:rsidRPr="0009569F">
        <w:rPr>
          <w:sz w:val="28"/>
          <w:szCs w:val="28"/>
        </w:rPr>
        <w:t>Срок реализации Программы и источники финансирования</w:t>
      </w:r>
      <w:r>
        <w:rPr>
          <w:sz w:val="28"/>
          <w:szCs w:val="28"/>
        </w:rPr>
        <w:t xml:space="preserve"> изложить в следующей редакции:</w:t>
      </w:r>
    </w:p>
    <w:p w:rsidR="00804401" w:rsidRDefault="00804401" w:rsidP="0009569F">
      <w:pPr>
        <w:jc w:val="both"/>
        <w:rPr>
          <w:sz w:val="28"/>
          <w:szCs w:val="28"/>
        </w:rPr>
      </w:pPr>
    </w:p>
    <w:p w:rsidR="00804401" w:rsidRPr="00804401" w:rsidRDefault="00804401" w:rsidP="00804401">
      <w:pPr>
        <w:ind w:left="705"/>
        <w:jc w:val="both"/>
        <w:rPr>
          <w:sz w:val="28"/>
          <w:szCs w:val="28"/>
        </w:rPr>
      </w:pPr>
      <w:r w:rsidRPr="00804401">
        <w:rPr>
          <w:sz w:val="28"/>
          <w:szCs w:val="28"/>
        </w:rPr>
        <w:t>Реализация Программы рассчитана на 2017-20</w:t>
      </w:r>
      <w:r w:rsidR="002A49CE">
        <w:rPr>
          <w:sz w:val="28"/>
          <w:szCs w:val="28"/>
        </w:rPr>
        <w:t>21</w:t>
      </w:r>
      <w:r w:rsidRPr="00804401">
        <w:rPr>
          <w:sz w:val="28"/>
          <w:szCs w:val="28"/>
        </w:rPr>
        <w:t xml:space="preserve"> годы.</w:t>
      </w:r>
    </w:p>
    <w:p w:rsidR="00804401" w:rsidRPr="00804401" w:rsidRDefault="00804401" w:rsidP="00804401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804401">
        <w:rPr>
          <w:sz w:val="28"/>
          <w:szCs w:val="28"/>
        </w:rPr>
        <w:tab/>
      </w:r>
      <w:r w:rsidRPr="00804401">
        <w:rPr>
          <w:sz w:val="28"/>
          <w:szCs w:val="28"/>
        </w:rPr>
        <w:tab/>
        <w:t>Источником финансирования Программы являются средства бюджета Остаповского сельского поселения Шуйского муниципального района.</w:t>
      </w:r>
    </w:p>
    <w:p w:rsidR="00804401" w:rsidRPr="00804401" w:rsidRDefault="00804401" w:rsidP="00804401">
      <w:pPr>
        <w:jc w:val="both"/>
        <w:rPr>
          <w:sz w:val="28"/>
          <w:szCs w:val="28"/>
        </w:rPr>
      </w:pPr>
      <w:r w:rsidRPr="00804401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39122B">
        <w:rPr>
          <w:sz w:val="28"/>
          <w:szCs w:val="28"/>
        </w:rPr>
        <w:t xml:space="preserve">20148022,16 </w:t>
      </w:r>
      <w:r w:rsidRPr="00804401">
        <w:rPr>
          <w:sz w:val="28"/>
          <w:szCs w:val="28"/>
        </w:rPr>
        <w:t>рублей, в том числе по годам:</w:t>
      </w:r>
    </w:p>
    <w:p w:rsidR="0039122B" w:rsidRPr="00804401" w:rsidRDefault="0039122B" w:rsidP="003912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4401" w:rsidRPr="00804401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 – 3984631,00 рублей</w:t>
      </w:r>
    </w:p>
    <w:p w:rsidR="0039122B" w:rsidRPr="00804401" w:rsidRDefault="0039122B" w:rsidP="0039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440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0440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8102028,00 </w:t>
      </w:r>
      <w:r w:rsidRPr="00804401">
        <w:rPr>
          <w:sz w:val="28"/>
          <w:szCs w:val="28"/>
        </w:rPr>
        <w:t>рублей;</w:t>
      </w:r>
    </w:p>
    <w:p w:rsidR="0039122B" w:rsidRPr="00804401" w:rsidRDefault="0039122B" w:rsidP="0039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440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0440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3625572,00</w:t>
      </w:r>
      <w:r w:rsidRPr="00804401">
        <w:rPr>
          <w:sz w:val="28"/>
          <w:szCs w:val="28"/>
        </w:rPr>
        <w:t xml:space="preserve"> рублей.</w:t>
      </w:r>
    </w:p>
    <w:p w:rsidR="0039122B" w:rsidRDefault="0039122B" w:rsidP="0039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2020 </w:t>
      </w:r>
      <w:r w:rsidRPr="00804401">
        <w:rPr>
          <w:sz w:val="28"/>
          <w:szCs w:val="28"/>
        </w:rPr>
        <w:t xml:space="preserve">год – </w:t>
      </w:r>
      <w:r>
        <w:rPr>
          <w:sz w:val="28"/>
          <w:szCs w:val="28"/>
        </w:rPr>
        <w:t>4214914</w:t>
      </w:r>
      <w:r w:rsidRPr="00804401">
        <w:rPr>
          <w:sz w:val="28"/>
          <w:szCs w:val="28"/>
        </w:rPr>
        <w:t>,00   рублей</w:t>
      </w:r>
    </w:p>
    <w:p w:rsidR="0039122B" w:rsidRDefault="0039122B" w:rsidP="003912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2021 год – 3220877,00 рублей</w:t>
      </w:r>
      <w:r w:rsidRPr="00D57BC1">
        <w:rPr>
          <w:sz w:val="28"/>
          <w:szCs w:val="28"/>
        </w:rPr>
        <w:tab/>
      </w:r>
    </w:p>
    <w:p w:rsidR="00804401" w:rsidRDefault="00804401" w:rsidP="0039122B">
      <w:pPr>
        <w:snapToGrid w:val="0"/>
        <w:jc w:val="both"/>
        <w:rPr>
          <w:sz w:val="28"/>
          <w:szCs w:val="28"/>
        </w:rPr>
      </w:pPr>
      <w:r w:rsidRPr="00804401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Остаповского сельского поселения на соответствующий финансовый год.</w:t>
      </w:r>
    </w:p>
    <w:p w:rsidR="008F7876" w:rsidRPr="00804401" w:rsidRDefault="008F7876" w:rsidP="00804401">
      <w:pPr>
        <w:jc w:val="both"/>
        <w:rPr>
          <w:sz w:val="28"/>
          <w:szCs w:val="28"/>
        </w:rPr>
      </w:pPr>
    </w:p>
    <w:p w:rsidR="00804401" w:rsidRPr="008F7876" w:rsidRDefault="008F7876" w:rsidP="0009569F">
      <w:pPr>
        <w:jc w:val="both"/>
        <w:rPr>
          <w:b/>
          <w:sz w:val="28"/>
          <w:szCs w:val="28"/>
        </w:rPr>
      </w:pPr>
      <w:r w:rsidRPr="008F7876">
        <w:rPr>
          <w:b/>
          <w:sz w:val="28"/>
          <w:szCs w:val="28"/>
        </w:rPr>
        <w:t xml:space="preserve">- В разделе </w:t>
      </w:r>
      <w:r w:rsidR="00804401" w:rsidRPr="008F7876">
        <w:rPr>
          <w:b/>
          <w:sz w:val="28"/>
          <w:szCs w:val="28"/>
        </w:rPr>
        <w:t>Перечень программных мероприятий</w:t>
      </w:r>
      <w:r w:rsidRPr="008F7876">
        <w:rPr>
          <w:b/>
          <w:sz w:val="28"/>
          <w:szCs w:val="28"/>
        </w:rPr>
        <w:t xml:space="preserve"> изложить в следующей редакции:</w:t>
      </w:r>
    </w:p>
    <w:p w:rsidR="00804401" w:rsidRPr="00804401" w:rsidRDefault="00804401" w:rsidP="0009569F">
      <w:pPr>
        <w:jc w:val="both"/>
        <w:rPr>
          <w:b/>
          <w:i/>
          <w:sz w:val="28"/>
          <w:szCs w:val="28"/>
        </w:rPr>
      </w:pPr>
      <w:r w:rsidRPr="00804401">
        <w:rPr>
          <w:sz w:val="28"/>
          <w:szCs w:val="28"/>
        </w:rPr>
        <w:tab/>
      </w:r>
      <w:r w:rsidR="001B0463">
        <w:rPr>
          <w:sz w:val="28"/>
          <w:szCs w:val="28"/>
        </w:rPr>
        <w:t xml:space="preserve">1) </w:t>
      </w:r>
      <w:r w:rsidRPr="00804401">
        <w:rPr>
          <w:b/>
          <w:i/>
          <w:sz w:val="28"/>
          <w:szCs w:val="28"/>
        </w:rPr>
        <w:t>Организация и обеспечение уличного освещения на территории Остаповского сельского поселения</w:t>
      </w:r>
    </w:p>
    <w:tbl>
      <w:tblPr>
        <w:tblW w:w="96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432"/>
        <w:gridCol w:w="1162"/>
        <w:gridCol w:w="1729"/>
        <w:gridCol w:w="1701"/>
        <w:gridCol w:w="1560"/>
        <w:gridCol w:w="1247"/>
      </w:tblGrid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№ п\п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9566FB" w:rsidP="002A49C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Затра</w:t>
            </w:r>
            <w:proofErr w:type="spellEnd"/>
            <w:r>
              <w:rPr>
                <w:sz w:val="28"/>
                <w:szCs w:val="28"/>
              </w:rPr>
              <w:t xml:space="preserve"> ты</w:t>
            </w:r>
          </w:p>
          <w:p w:rsidR="009566FB" w:rsidRDefault="009566FB" w:rsidP="002A49C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</w:t>
            </w:r>
          </w:p>
          <w:p w:rsidR="009566FB" w:rsidRPr="00804401" w:rsidRDefault="009566FB" w:rsidP="002A49C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8</w:t>
            </w:r>
            <w:r w:rsidRPr="00804401">
              <w:rPr>
                <w:sz w:val="28"/>
                <w:szCs w:val="28"/>
              </w:rPr>
              <w:t xml:space="preserve"> г. </w:t>
            </w:r>
            <w:proofErr w:type="gramStart"/>
            <w:r w:rsidRPr="00804401">
              <w:rPr>
                <w:sz w:val="28"/>
                <w:szCs w:val="28"/>
              </w:rPr>
              <w:t>(.руб.</w:t>
            </w:r>
            <w:proofErr w:type="gramEnd"/>
            <w:r w:rsidRPr="0080440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 xml:space="preserve"> г. </w:t>
            </w:r>
            <w:proofErr w:type="gramStart"/>
            <w:r w:rsidRPr="00804401">
              <w:rPr>
                <w:sz w:val="28"/>
                <w:szCs w:val="28"/>
              </w:rPr>
              <w:t>(.руб.</w:t>
            </w:r>
            <w:proofErr w:type="gramEnd"/>
            <w:r w:rsidRPr="00804401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804401">
              <w:rPr>
                <w:sz w:val="28"/>
                <w:szCs w:val="28"/>
              </w:rPr>
              <w:t xml:space="preserve"> г. </w:t>
            </w:r>
            <w:proofErr w:type="gramStart"/>
            <w:r w:rsidRPr="00804401">
              <w:rPr>
                <w:sz w:val="28"/>
                <w:szCs w:val="28"/>
              </w:rPr>
              <w:t>(.руб.</w:t>
            </w:r>
            <w:proofErr w:type="gramEnd"/>
            <w:r w:rsidRPr="00804401">
              <w:rPr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04401">
              <w:rPr>
                <w:sz w:val="28"/>
                <w:szCs w:val="28"/>
              </w:rPr>
              <w:t>Затраты  на</w:t>
            </w:r>
            <w:proofErr w:type="gramEnd"/>
            <w:r w:rsidRPr="0080440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</w:tr>
      <w:tr w:rsidR="0039122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 xml:space="preserve">Оплата </w:t>
            </w:r>
            <w:proofErr w:type="gramStart"/>
            <w:r w:rsidRPr="00804401">
              <w:t>электроэнергии  за</w:t>
            </w:r>
            <w:proofErr w:type="gramEnd"/>
            <w:r w:rsidRPr="00804401">
              <w:t xml:space="preserve"> уличное освещение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6F2AF9" w:rsidRDefault="0039122B" w:rsidP="0039122B">
            <w:r w:rsidRPr="006F2AF9">
              <w:t>850000,00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6F2AF9" w:rsidRDefault="0039122B" w:rsidP="0039122B">
            <w:r w:rsidRPr="006F2AF9">
              <w:t>800000,00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6F2AF9" w:rsidRDefault="0039122B" w:rsidP="0039122B">
            <w:r w:rsidRPr="006F2AF9">
              <w:t>820000,00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22B" w:rsidRPr="006F2AF9" w:rsidRDefault="0039122B" w:rsidP="0039122B">
            <w:r w:rsidRPr="006F2AF9">
              <w:t>700000,00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6F2AF9" w:rsidRDefault="0039122B" w:rsidP="0039122B">
            <w:r w:rsidRPr="006F2AF9">
              <w:t>700000,00</w:t>
            </w:r>
          </w:p>
        </w:tc>
      </w:tr>
      <w:tr w:rsidR="0039122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Обеспечение выполнения работ и услуг по содержанию и установке линий уличного освещения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6F2AF9" w:rsidRDefault="0039122B" w:rsidP="0039122B">
            <w:r w:rsidRPr="006F2AF9">
              <w:t>700000,00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6F2AF9" w:rsidRDefault="0039122B" w:rsidP="0039122B">
            <w:r w:rsidRPr="006F2AF9">
              <w:t>810000,00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6F2AF9" w:rsidRDefault="0039122B" w:rsidP="0039122B">
            <w:r w:rsidRPr="006F2AF9">
              <w:t>800000,00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22B" w:rsidRPr="006F2AF9" w:rsidRDefault="0039122B" w:rsidP="0039122B">
            <w:r w:rsidRPr="006F2AF9">
              <w:t>500000,00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6F2AF9" w:rsidRDefault="0039122B" w:rsidP="0039122B">
            <w:r w:rsidRPr="006F2AF9">
              <w:t>400000,00</w:t>
            </w:r>
          </w:p>
        </w:tc>
      </w:tr>
      <w:tr w:rsidR="0039122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pPr>
              <w:snapToGrid w:val="0"/>
              <w:jc w:val="both"/>
              <w:rPr>
                <w:b/>
              </w:rPr>
            </w:pPr>
            <w:r w:rsidRPr="0039122B">
              <w:rPr>
                <w:b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39122B" w:rsidRDefault="0039122B" w:rsidP="0039122B">
            <w:pPr>
              <w:rPr>
                <w:b/>
              </w:rPr>
            </w:pPr>
            <w:r w:rsidRPr="0039122B">
              <w:rPr>
                <w:b/>
              </w:rPr>
              <w:t>1550000,00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pPr>
              <w:rPr>
                <w:b/>
              </w:rPr>
            </w:pPr>
            <w:r w:rsidRPr="0039122B">
              <w:rPr>
                <w:b/>
              </w:rPr>
              <w:t>1610000,00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pPr>
              <w:rPr>
                <w:b/>
              </w:rPr>
            </w:pPr>
            <w:r w:rsidRPr="0039122B">
              <w:rPr>
                <w:b/>
              </w:rPr>
              <w:t>1620000,00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22B" w:rsidRPr="0039122B" w:rsidRDefault="0039122B" w:rsidP="0039122B">
            <w:pPr>
              <w:rPr>
                <w:b/>
              </w:rPr>
            </w:pPr>
            <w:r w:rsidRPr="0039122B">
              <w:rPr>
                <w:b/>
              </w:rPr>
              <w:t>1200000,00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pPr>
              <w:rPr>
                <w:b/>
              </w:rPr>
            </w:pPr>
            <w:r w:rsidRPr="0039122B">
              <w:rPr>
                <w:b/>
              </w:rPr>
              <w:t xml:space="preserve"> 100000,00</w:t>
            </w:r>
          </w:p>
        </w:tc>
      </w:tr>
    </w:tbl>
    <w:p w:rsidR="00804401" w:rsidRPr="00804401" w:rsidRDefault="00804401" w:rsidP="00804401">
      <w:pPr>
        <w:rPr>
          <w:bCs/>
          <w:i/>
          <w:sz w:val="28"/>
          <w:szCs w:val="28"/>
        </w:rPr>
      </w:pPr>
      <w:r w:rsidRPr="00804401">
        <w:rPr>
          <w:bCs/>
          <w:i/>
          <w:sz w:val="28"/>
          <w:szCs w:val="28"/>
        </w:rPr>
        <w:t xml:space="preserve">                                              </w:t>
      </w:r>
    </w:p>
    <w:p w:rsidR="00804401" w:rsidRPr="00804401" w:rsidRDefault="00804401" w:rsidP="00804401">
      <w:pPr>
        <w:jc w:val="center"/>
        <w:rPr>
          <w:b/>
          <w:bCs/>
          <w:sz w:val="28"/>
          <w:szCs w:val="28"/>
        </w:rPr>
      </w:pPr>
    </w:p>
    <w:p w:rsidR="00804401" w:rsidRPr="001B0463" w:rsidRDefault="00804401" w:rsidP="001B0463">
      <w:pPr>
        <w:pStyle w:val="a4"/>
        <w:numPr>
          <w:ilvl w:val="0"/>
          <w:numId w:val="9"/>
        </w:numPr>
        <w:rPr>
          <w:b/>
          <w:bCs/>
          <w:i/>
          <w:sz w:val="28"/>
          <w:szCs w:val="28"/>
        </w:rPr>
      </w:pPr>
      <w:r w:rsidRPr="001B0463">
        <w:rPr>
          <w:b/>
          <w:bCs/>
          <w:i/>
          <w:sz w:val="28"/>
          <w:szCs w:val="28"/>
        </w:rPr>
        <w:t>Обеспечение мероприятий по содержанию и ремонту памятников и обелисков Остаповского с\п.</w:t>
      </w:r>
    </w:p>
    <w:p w:rsidR="00804401" w:rsidRPr="00804401" w:rsidRDefault="00804401" w:rsidP="00804401">
      <w:pPr>
        <w:ind w:left="720"/>
        <w:rPr>
          <w:b/>
          <w:bCs/>
          <w:i/>
          <w:sz w:val="28"/>
          <w:szCs w:val="28"/>
        </w:rPr>
      </w:pP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319"/>
        <w:gridCol w:w="1275"/>
        <w:gridCol w:w="1418"/>
        <w:gridCol w:w="1639"/>
        <w:gridCol w:w="1479"/>
        <w:gridCol w:w="1560"/>
      </w:tblGrid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№ </w:t>
            </w:r>
            <w:proofErr w:type="spellStart"/>
            <w:r w:rsidRPr="0080440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8</w:t>
            </w:r>
            <w:r w:rsidRPr="00804401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>г. (руб.)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2020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21</w:t>
            </w:r>
            <w:r w:rsidR="0039122B">
              <w:rPr>
                <w:sz w:val="28"/>
                <w:szCs w:val="28"/>
              </w:rPr>
              <w:t xml:space="preserve"> </w:t>
            </w:r>
            <w:r w:rsidRPr="00804401">
              <w:rPr>
                <w:sz w:val="28"/>
                <w:szCs w:val="28"/>
              </w:rPr>
              <w:t>г. (</w:t>
            </w:r>
            <w:proofErr w:type="spellStart"/>
            <w:r w:rsidRPr="00804401">
              <w:rPr>
                <w:sz w:val="28"/>
                <w:szCs w:val="28"/>
              </w:rPr>
              <w:t>руб</w:t>
            </w:r>
            <w:proofErr w:type="spellEnd"/>
            <w:r w:rsidRPr="00804401">
              <w:rPr>
                <w:sz w:val="28"/>
                <w:szCs w:val="28"/>
              </w:rPr>
              <w:t>)</w:t>
            </w:r>
          </w:p>
        </w:tc>
      </w:tr>
      <w:tr w:rsidR="0039122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Выполнение работ по ремонту памятников и обелисков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FC1173" w:rsidRDefault="0039122B" w:rsidP="0039122B">
            <w:r w:rsidRPr="00FC1173">
              <w:t>40000,00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FC1173" w:rsidRDefault="0039122B" w:rsidP="0039122B">
            <w:r w:rsidRPr="00FC1173">
              <w:t>10000,00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FC1173" w:rsidRDefault="0039122B" w:rsidP="0039122B">
            <w:r w:rsidRPr="00FC1173">
              <w:t>50000,00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FC1173" w:rsidRDefault="0039122B" w:rsidP="0039122B">
            <w:r w:rsidRPr="00FC1173"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FC1173" w:rsidRDefault="0039122B" w:rsidP="0039122B">
            <w:r w:rsidRPr="00FC1173">
              <w:t>5000,00</w:t>
            </w:r>
          </w:p>
        </w:tc>
      </w:tr>
      <w:tr w:rsidR="0039122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2.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Приобретение материалов для ремонтных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FC1173" w:rsidRDefault="0039122B" w:rsidP="0039122B">
            <w:r w:rsidRPr="00FC1173">
              <w:t>60000,00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FC1173" w:rsidRDefault="0039122B" w:rsidP="0039122B">
            <w:r w:rsidRPr="00FC1173">
              <w:t>30000,00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FC1173" w:rsidRDefault="0039122B" w:rsidP="0039122B">
            <w:r w:rsidRPr="00FC1173">
              <w:t>150000,00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FC1173" w:rsidRDefault="0039122B" w:rsidP="0039122B">
            <w:r w:rsidRPr="00FC1173">
              <w:t>35000,00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FC1173" w:rsidRDefault="0039122B" w:rsidP="0039122B">
            <w:r w:rsidRPr="00FC1173">
              <w:t>35000,00</w:t>
            </w:r>
          </w:p>
        </w:tc>
      </w:tr>
      <w:tr w:rsidR="0039122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FC1173" w:rsidRDefault="0039122B" w:rsidP="0039122B">
            <w:r w:rsidRPr="00FC1173"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FC1173" w:rsidRDefault="0039122B" w:rsidP="0039122B">
            <w:r w:rsidRPr="00FC1173">
              <w:t>40000,00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FC1173" w:rsidRDefault="0039122B" w:rsidP="0039122B">
            <w:r w:rsidRPr="00FC1173">
              <w:t>200000,00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FC1173" w:rsidRDefault="0039122B" w:rsidP="0039122B">
            <w:r w:rsidRPr="00FC1173">
              <w:t>40 000,00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Default="0039122B" w:rsidP="0039122B">
            <w:r w:rsidRPr="00FC1173">
              <w:t>40000,00</w:t>
            </w:r>
          </w:p>
        </w:tc>
      </w:tr>
    </w:tbl>
    <w:p w:rsidR="00804401" w:rsidRPr="00804401" w:rsidRDefault="00804401" w:rsidP="00804401">
      <w:pPr>
        <w:ind w:left="720"/>
        <w:rPr>
          <w:b/>
          <w:bCs/>
          <w:i/>
          <w:sz w:val="28"/>
          <w:szCs w:val="28"/>
        </w:rPr>
      </w:pPr>
    </w:p>
    <w:p w:rsidR="00804401" w:rsidRPr="00804401" w:rsidRDefault="00804401" w:rsidP="00804401">
      <w:pPr>
        <w:rPr>
          <w:b/>
          <w:bCs/>
          <w:i/>
          <w:sz w:val="28"/>
          <w:szCs w:val="28"/>
        </w:rPr>
      </w:pPr>
    </w:p>
    <w:p w:rsidR="00804401" w:rsidRPr="00804401" w:rsidRDefault="0009569F" w:rsidP="0009569F">
      <w:pPr>
        <w:ind w:left="360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3)</w:t>
      </w:r>
      <w:r w:rsidR="00804401" w:rsidRPr="00804401">
        <w:rPr>
          <w:b/>
          <w:bCs/>
          <w:i/>
          <w:sz w:val="28"/>
          <w:szCs w:val="28"/>
        </w:rPr>
        <w:t>Прочие</w:t>
      </w:r>
      <w:proofErr w:type="gramEnd"/>
      <w:r w:rsidR="00804401" w:rsidRPr="00804401">
        <w:rPr>
          <w:b/>
          <w:bCs/>
          <w:i/>
          <w:sz w:val="28"/>
          <w:szCs w:val="28"/>
        </w:rPr>
        <w:t xml:space="preserve"> мероприятия по благоустройству населенных пунктов поселения</w:t>
      </w: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319"/>
        <w:gridCol w:w="1275"/>
        <w:gridCol w:w="1418"/>
        <w:gridCol w:w="1559"/>
        <w:gridCol w:w="1639"/>
        <w:gridCol w:w="1480"/>
      </w:tblGrid>
      <w:tr w:rsidR="009566F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№ </w:t>
            </w:r>
            <w:proofErr w:type="spellStart"/>
            <w:r w:rsidRPr="0080440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FB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</w:t>
            </w:r>
          </w:p>
          <w:p w:rsidR="009566FB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2017</w:t>
            </w:r>
          </w:p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 xml:space="preserve">8 </w:t>
            </w:r>
            <w:r w:rsidRPr="00804401">
              <w:rPr>
                <w:sz w:val="28"/>
                <w:szCs w:val="28"/>
              </w:rPr>
              <w:t>г.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6FB" w:rsidRPr="00804401" w:rsidRDefault="009566FB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21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</w:tr>
      <w:tr w:rsidR="0039122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Транспортные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B360B7" w:rsidRDefault="0039122B" w:rsidP="0039122B">
            <w:r w:rsidRPr="00B360B7">
              <w:t>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170 000,00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170 000,00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180000,00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180000,00</w:t>
            </w:r>
          </w:p>
        </w:tc>
      </w:tr>
      <w:tr w:rsidR="0039122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2.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proofErr w:type="spellStart"/>
            <w:r w:rsidRPr="00804401">
              <w:t>Обкос</w:t>
            </w:r>
            <w:proofErr w:type="spellEnd"/>
            <w:r w:rsidRPr="00804401">
              <w:t xml:space="preserve"> травы, уборка мусора, на территории Остаповского с\п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B360B7" w:rsidRDefault="0039122B" w:rsidP="0039122B">
            <w:r w:rsidRPr="00B360B7">
              <w:t>250 000,00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240000,00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250 000,00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265000,00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265000,00</w:t>
            </w:r>
          </w:p>
        </w:tc>
      </w:tr>
      <w:tr w:rsidR="0039122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3.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Уборка несанкционированных свалок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B360B7" w:rsidRDefault="0039122B" w:rsidP="0039122B">
            <w:r w:rsidRPr="00B360B7">
              <w:t>350 000,00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300 000,00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350 000,00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400 000,00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400 000,00</w:t>
            </w:r>
          </w:p>
        </w:tc>
      </w:tr>
      <w:tr w:rsidR="0039122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>
              <w:t>4.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Прочие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B360B7" w:rsidRDefault="0039122B" w:rsidP="0039122B">
            <w:r w:rsidRPr="00B360B7">
              <w:t>1068540,00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1428540,00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725942,30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954746,00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954746,00</w:t>
            </w:r>
          </w:p>
        </w:tc>
      </w:tr>
      <w:tr w:rsidR="0039122B" w:rsidRPr="00804401" w:rsidTr="009566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>
              <w:t>5</w:t>
            </w:r>
            <w:r w:rsidRPr="00804401"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 xml:space="preserve">Приобретение строительных материалов </w:t>
            </w:r>
            <w:r>
              <w:t>для благоустройства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B360B7" w:rsidRDefault="0039122B" w:rsidP="0039122B">
            <w:r w:rsidRPr="00B360B7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180000,00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100000,00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150000,00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150000,00</w:t>
            </w:r>
          </w:p>
        </w:tc>
      </w:tr>
      <w:tr w:rsidR="0039122B" w:rsidRPr="00804401" w:rsidTr="009566FB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Default="0039122B" w:rsidP="0039122B">
            <w:pPr>
              <w:snapToGrid w:val="0"/>
              <w:jc w:val="both"/>
            </w:pPr>
            <w:r>
              <w:t>6.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спил сухих и опасных деревьев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B360B7" w:rsidRDefault="0039122B" w:rsidP="0039122B">
            <w:r w:rsidRPr="00B360B7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300000,00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300000,00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250000,00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250000,00</w:t>
            </w:r>
          </w:p>
        </w:tc>
      </w:tr>
      <w:tr w:rsidR="0039122B" w:rsidRPr="00804401" w:rsidTr="009566FB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Default="0039122B" w:rsidP="0039122B">
            <w:pPr>
              <w:snapToGrid w:val="0"/>
              <w:jc w:val="both"/>
            </w:pPr>
            <w:r>
              <w:t>7.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>
              <w:t>Приобретение лавочек, урн, и т.д.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B360B7" w:rsidRDefault="0039122B" w:rsidP="0039122B">
            <w:r w:rsidRPr="00B360B7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35000,00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50000,00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50000,00</w:t>
            </w:r>
          </w:p>
        </w:tc>
      </w:tr>
      <w:tr w:rsidR="0039122B" w:rsidRPr="00804401" w:rsidTr="009566FB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Default="0039122B" w:rsidP="0039122B">
            <w:pPr>
              <w:snapToGrid w:val="0"/>
              <w:jc w:val="both"/>
            </w:pPr>
            <w:r>
              <w:t>8.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>
              <w:t>Обработка территорий от борщевика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B360B7" w:rsidRDefault="0039122B" w:rsidP="0039122B">
            <w:r w:rsidRPr="00B360B7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100000,00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-</w:t>
            </w:r>
          </w:p>
        </w:tc>
      </w:tr>
      <w:tr w:rsidR="0039122B" w:rsidRPr="00804401" w:rsidTr="009566FB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>
              <w:t>9</w:t>
            </w:r>
            <w:r w:rsidRPr="00804401"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Расходы по отлову беспризорных животных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B360B7" w:rsidRDefault="0039122B" w:rsidP="0039122B">
            <w:r w:rsidRPr="00B360B7"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25 000,00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30000,00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30000,00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0,00</w:t>
            </w:r>
          </w:p>
        </w:tc>
      </w:tr>
      <w:tr w:rsidR="0039122B" w:rsidRPr="00804401" w:rsidTr="009566FB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B360B7" w:rsidRDefault="0039122B" w:rsidP="0039122B">
            <w:r w:rsidRPr="00B360B7">
              <w:t>1768540,00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5655937,16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1159481,00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B360B7" w:rsidRDefault="0039122B" w:rsidP="0039122B">
            <w:r w:rsidRPr="00B360B7">
              <w:t>2864914,00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Default="0039122B" w:rsidP="0039122B">
            <w:r w:rsidRPr="00B360B7">
              <w:t>2000877,00</w:t>
            </w:r>
          </w:p>
        </w:tc>
      </w:tr>
    </w:tbl>
    <w:p w:rsidR="00804401" w:rsidRPr="00804401" w:rsidRDefault="00804401" w:rsidP="00804401">
      <w:pPr>
        <w:rPr>
          <w:b/>
          <w:bCs/>
          <w:i/>
          <w:sz w:val="28"/>
          <w:szCs w:val="28"/>
        </w:rPr>
      </w:pPr>
      <w:proofErr w:type="gramStart"/>
      <w:r w:rsidRPr="00804401">
        <w:rPr>
          <w:b/>
          <w:bCs/>
          <w:i/>
          <w:sz w:val="28"/>
          <w:szCs w:val="28"/>
        </w:rPr>
        <w:t>4)Обеспечение</w:t>
      </w:r>
      <w:proofErr w:type="gramEnd"/>
      <w:r w:rsidRPr="00804401">
        <w:rPr>
          <w:b/>
          <w:bCs/>
          <w:i/>
          <w:sz w:val="28"/>
          <w:szCs w:val="28"/>
        </w:rPr>
        <w:t xml:space="preserve"> энергосбережения и энергетической эффективности в Остаповском сельском поселении</w:t>
      </w:r>
    </w:p>
    <w:p w:rsidR="00804401" w:rsidRPr="00804401" w:rsidRDefault="00804401" w:rsidP="00804401">
      <w:pPr>
        <w:rPr>
          <w:b/>
          <w:bCs/>
          <w:i/>
          <w:sz w:val="28"/>
          <w:szCs w:val="28"/>
        </w:rPr>
      </w:pPr>
    </w:p>
    <w:tbl>
      <w:tblPr>
        <w:tblW w:w="97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1744"/>
        <w:gridCol w:w="1276"/>
        <w:gridCol w:w="1417"/>
        <w:gridCol w:w="1559"/>
        <w:gridCol w:w="1276"/>
        <w:gridCol w:w="1689"/>
      </w:tblGrid>
      <w:tr w:rsidR="001278C2" w:rsidRPr="00804401" w:rsidTr="001278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 xml:space="preserve">№ </w:t>
            </w:r>
            <w:proofErr w:type="spellStart"/>
            <w:r w:rsidRPr="0080440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804401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2" w:rsidRPr="00804401" w:rsidRDefault="001278C2" w:rsidP="001278C2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 xml:space="preserve">17 </w:t>
            </w:r>
            <w:r w:rsidRPr="00804401">
              <w:rPr>
                <w:sz w:val="28"/>
                <w:szCs w:val="28"/>
              </w:rPr>
              <w:t>г.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 xml:space="preserve">18 </w:t>
            </w:r>
            <w:r w:rsidRPr="00804401">
              <w:rPr>
                <w:sz w:val="28"/>
                <w:szCs w:val="28"/>
              </w:rPr>
              <w:t>г.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201</w:t>
            </w:r>
            <w:r>
              <w:rPr>
                <w:sz w:val="28"/>
                <w:szCs w:val="28"/>
              </w:rPr>
              <w:t>9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C2" w:rsidRPr="00804401" w:rsidRDefault="001278C2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20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C2" w:rsidRPr="00804401" w:rsidRDefault="001278C2" w:rsidP="002A49CE">
            <w:pPr>
              <w:snapToGrid w:val="0"/>
              <w:jc w:val="both"/>
              <w:rPr>
                <w:sz w:val="28"/>
                <w:szCs w:val="28"/>
              </w:rPr>
            </w:pPr>
            <w:r w:rsidRPr="00804401">
              <w:rPr>
                <w:sz w:val="28"/>
                <w:szCs w:val="28"/>
              </w:rPr>
              <w:t>Затраты на 20</w:t>
            </w:r>
            <w:r>
              <w:rPr>
                <w:sz w:val="28"/>
                <w:szCs w:val="28"/>
              </w:rPr>
              <w:t>21</w:t>
            </w:r>
            <w:r w:rsidRPr="00804401">
              <w:rPr>
                <w:sz w:val="28"/>
                <w:szCs w:val="28"/>
              </w:rPr>
              <w:t xml:space="preserve"> г. (руб.)</w:t>
            </w:r>
          </w:p>
        </w:tc>
      </w:tr>
      <w:tr w:rsidR="0039122B" w:rsidRPr="00804401" w:rsidTr="001278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>1.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 w:rsidRPr="00804401">
              <w:t xml:space="preserve">Проведение энергетического </w:t>
            </w:r>
            <w:proofErr w:type="gramStart"/>
            <w:r w:rsidRPr="00804401">
              <w:t>обследования ,</w:t>
            </w:r>
            <w:proofErr w:type="gramEnd"/>
            <w:r w:rsidRPr="00804401">
              <w:t xml:space="preserve"> замена ламп уличного освещения на энергосберегающие.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39122B" w:rsidRDefault="0039122B" w:rsidP="0039122B">
            <w:r w:rsidRPr="0039122B">
              <w:t>120000,00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r w:rsidRPr="0039122B">
              <w:t>250000,00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r w:rsidRPr="0039122B"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r w:rsidRPr="0039122B">
              <w:t>80000,00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r w:rsidRPr="0039122B">
              <w:t>80000,00</w:t>
            </w:r>
          </w:p>
        </w:tc>
      </w:tr>
      <w:tr w:rsidR="0039122B" w:rsidRPr="00804401" w:rsidTr="001278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804401" w:rsidRDefault="0039122B" w:rsidP="0039122B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2B" w:rsidRPr="0039122B" w:rsidRDefault="0039122B" w:rsidP="0039122B">
            <w:r w:rsidRPr="0039122B">
              <w:t>120000,00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r w:rsidRPr="0039122B">
              <w:t>250000,00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r w:rsidRPr="0039122B">
              <w:t>100000,00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r w:rsidRPr="0039122B">
              <w:t>80000,00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2B" w:rsidRPr="0039122B" w:rsidRDefault="0039122B" w:rsidP="0039122B">
            <w:r w:rsidRPr="0039122B">
              <w:t>80000,00</w:t>
            </w:r>
          </w:p>
        </w:tc>
      </w:tr>
    </w:tbl>
    <w:p w:rsidR="00804401" w:rsidRDefault="00804401" w:rsidP="00804401"/>
    <w:p w:rsidR="001B0463" w:rsidRPr="00804401" w:rsidRDefault="001B0463" w:rsidP="00804401"/>
    <w:p w:rsidR="00804401" w:rsidRPr="00804401" w:rsidRDefault="00804401" w:rsidP="00804401"/>
    <w:p w:rsidR="001B0463" w:rsidRDefault="001B0463" w:rsidP="001B0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настоящей</w:t>
      </w:r>
      <w:r w:rsidR="00DD1BE1">
        <w:rPr>
          <w:sz w:val="28"/>
          <w:szCs w:val="28"/>
        </w:rPr>
        <w:t xml:space="preserve"> программы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D1BE1">
        <w:rPr>
          <w:sz w:val="28"/>
          <w:szCs w:val="28"/>
        </w:rPr>
        <w:t>возложить на заместителя главы администрации Федулова А.Ю.</w:t>
      </w:r>
    </w:p>
    <w:p w:rsidR="001B0463" w:rsidRDefault="001B0463" w:rsidP="001B0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</w:t>
      </w:r>
      <w:r w:rsidR="00A14A02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1B0463" w:rsidRDefault="001B0463" w:rsidP="001B0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«Вестнике Остаповского сельского поселения» и разместить на официальном сайте поселения.</w:t>
      </w:r>
    </w:p>
    <w:p w:rsidR="001B0463" w:rsidRDefault="001B0463" w:rsidP="001B0463">
      <w:pPr>
        <w:jc w:val="both"/>
        <w:rPr>
          <w:sz w:val="28"/>
          <w:szCs w:val="28"/>
        </w:rPr>
      </w:pPr>
    </w:p>
    <w:p w:rsidR="0039122B" w:rsidRDefault="0039122B" w:rsidP="0039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0463">
        <w:rPr>
          <w:sz w:val="28"/>
          <w:szCs w:val="28"/>
        </w:rPr>
        <w:t xml:space="preserve">Остаповского </w:t>
      </w:r>
    </w:p>
    <w:p w:rsidR="00804401" w:rsidRDefault="001B0463" w:rsidP="0039122B">
      <w:pPr>
        <w:jc w:val="both"/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</w:t>
      </w:r>
      <w:r w:rsidR="0039122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39122B">
        <w:rPr>
          <w:sz w:val="28"/>
          <w:szCs w:val="28"/>
        </w:rPr>
        <w:t>В.Д. Богуславский</w:t>
      </w:r>
    </w:p>
    <w:sectPr w:rsidR="0080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3E724C02"/>
    <w:multiLevelType w:val="hybridMultilevel"/>
    <w:tmpl w:val="808E4F14"/>
    <w:lvl w:ilvl="0" w:tplc="706446D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CAA"/>
    <w:multiLevelType w:val="hybridMultilevel"/>
    <w:tmpl w:val="DF54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50A6F"/>
    <w:multiLevelType w:val="hybridMultilevel"/>
    <w:tmpl w:val="23E4465C"/>
    <w:lvl w:ilvl="0" w:tplc="5D7832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D8"/>
    <w:rsid w:val="000620FB"/>
    <w:rsid w:val="0009569F"/>
    <w:rsid w:val="001039CB"/>
    <w:rsid w:val="001278C2"/>
    <w:rsid w:val="001B0463"/>
    <w:rsid w:val="00242404"/>
    <w:rsid w:val="002A49CE"/>
    <w:rsid w:val="0039122B"/>
    <w:rsid w:val="0043776A"/>
    <w:rsid w:val="00486236"/>
    <w:rsid w:val="00503F1A"/>
    <w:rsid w:val="00543ABA"/>
    <w:rsid w:val="005E27F4"/>
    <w:rsid w:val="005E4EA1"/>
    <w:rsid w:val="00804401"/>
    <w:rsid w:val="00860D22"/>
    <w:rsid w:val="008F7876"/>
    <w:rsid w:val="009566FB"/>
    <w:rsid w:val="009C39CB"/>
    <w:rsid w:val="00A14A02"/>
    <w:rsid w:val="00AA1C42"/>
    <w:rsid w:val="00AC619B"/>
    <w:rsid w:val="00B50F23"/>
    <w:rsid w:val="00DD1BE1"/>
    <w:rsid w:val="00E53F01"/>
    <w:rsid w:val="00E7086E"/>
    <w:rsid w:val="00F2478B"/>
    <w:rsid w:val="00F5119A"/>
    <w:rsid w:val="00F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EB83-2314-4590-BB0B-50E3F3E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F75E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75E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95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D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97D3-629A-424B-9B26-1DC58626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cp:lastPrinted>2019-03-15T06:46:00Z</cp:lastPrinted>
  <dcterms:created xsi:type="dcterms:W3CDTF">2017-12-05T09:33:00Z</dcterms:created>
  <dcterms:modified xsi:type="dcterms:W3CDTF">2019-03-15T06:46:00Z</dcterms:modified>
</cp:coreProperties>
</file>